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90" w:rsidRPr="00EA1190" w:rsidRDefault="00EA1190" w:rsidP="00EA1190">
      <w:pPr>
        <w:ind w:left="-142" w:firstLine="142"/>
        <w:jc w:val="right"/>
        <w:rPr>
          <w:rFonts w:ascii="Times New Roman" w:eastAsia="Times New Roman" w:hAnsi="Times New Roman" w:cs="Times New Roman"/>
          <w:b/>
          <w:color w:val="000000"/>
          <w:sz w:val="24"/>
          <w:szCs w:val="24"/>
        </w:rPr>
      </w:pPr>
      <w:bookmarkStart w:id="0" w:name="_GoBack"/>
      <w:bookmarkEnd w:id="0"/>
      <w:r w:rsidRPr="00EA1190">
        <w:rPr>
          <w:rFonts w:ascii="Times New Roman" w:eastAsia="Times New Roman" w:hAnsi="Times New Roman" w:cs="Times New Roman"/>
          <w:b/>
          <w:color w:val="000000"/>
          <w:sz w:val="24"/>
          <w:szCs w:val="24"/>
        </w:rPr>
        <w:t>Приложение 9</w:t>
      </w:r>
    </w:p>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Пример индивидуального образовательного маршрута обучающегося</w:t>
      </w:r>
    </w:p>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муниципальное общеобразовательное учреждение</w:t>
      </w:r>
    </w:p>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«Средняя школа № 9»</w:t>
      </w:r>
    </w:p>
    <w:p w:rsidR="00EA1190" w:rsidRPr="00EA1190" w:rsidRDefault="00EA1190" w:rsidP="00EA1190">
      <w:pPr>
        <w:ind w:left="-142" w:firstLine="142"/>
        <w:jc w:val="both"/>
        <w:rPr>
          <w:rFonts w:ascii="Times New Roman" w:eastAsia="Calibri" w:hAnsi="Times New Roman" w:cs="Times New Roman"/>
          <w:sz w:val="24"/>
          <w:szCs w:val="24"/>
        </w:rPr>
      </w:pPr>
    </w:p>
    <w:tbl>
      <w:tblPr>
        <w:tblW w:w="0" w:type="auto"/>
        <w:tblLayout w:type="fixed"/>
        <w:tblLook w:val="0000" w:firstRow="0" w:lastRow="0" w:firstColumn="0" w:lastColumn="0" w:noHBand="0" w:noVBand="0"/>
      </w:tblPr>
      <w:tblGrid>
        <w:gridCol w:w="2392"/>
        <w:gridCol w:w="2393"/>
        <w:gridCol w:w="2835"/>
      </w:tblGrid>
      <w:tr w:rsidR="00EA1190" w:rsidRPr="00EA1190" w:rsidTr="00025EEE">
        <w:tc>
          <w:tcPr>
            <w:tcW w:w="2392" w:type="dxa"/>
            <w:shd w:val="clear" w:color="auto" w:fill="auto"/>
          </w:tcPr>
          <w:p w:rsidR="00EA1190" w:rsidRPr="00EA1190" w:rsidRDefault="00EA1190" w:rsidP="00EA1190">
            <w:pPr>
              <w:widowControl w:val="0"/>
              <w:shd w:val="clear" w:color="auto" w:fill="FFFFFF"/>
              <w:suppressAutoHyphens/>
              <w:autoSpaceDE w:val="0"/>
              <w:spacing w:line="240" w:lineRule="auto"/>
              <w:ind w:left="-142" w:firstLine="142"/>
              <w:rPr>
                <w:rFonts w:ascii="Times New Roman" w:eastAsia="Times New Roman" w:hAnsi="Times New Roman" w:cs="Times New Roman"/>
                <w:spacing w:val="-8"/>
                <w:sz w:val="24"/>
                <w:szCs w:val="24"/>
                <w:lang w:val="x-none" w:eastAsia="ar-SA"/>
              </w:rPr>
            </w:pPr>
            <w:r w:rsidRPr="00EA1190">
              <w:rPr>
                <w:rFonts w:ascii="Times New Roman" w:eastAsia="Times New Roman" w:hAnsi="Times New Roman" w:cs="Times New Roman"/>
                <w:spacing w:val="-8"/>
                <w:sz w:val="24"/>
                <w:szCs w:val="24"/>
                <w:lang w:val="x-none" w:eastAsia="ar-SA"/>
              </w:rPr>
              <w:t xml:space="preserve">Принято с учетом мнения </w:t>
            </w:r>
            <w:r w:rsidRPr="00EA1190">
              <w:rPr>
                <w:rFonts w:ascii="Times New Roman" w:eastAsia="Times New Roman" w:hAnsi="Times New Roman" w:cs="Times New Roman"/>
                <w:spacing w:val="-8"/>
                <w:sz w:val="24"/>
                <w:szCs w:val="24"/>
                <w:lang w:eastAsia="ar-SA"/>
              </w:rPr>
              <w:t>родителей</w:t>
            </w:r>
          </w:p>
          <w:p w:rsidR="00EA1190" w:rsidRPr="00EA1190" w:rsidRDefault="00EA1190" w:rsidP="00EA1190">
            <w:pPr>
              <w:widowControl w:val="0"/>
              <w:shd w:val="clear" w:color="auto" w:fill="FFFFFF"/>
              <w:suppressAutoHyphens/>
              <w:autoSpaceDE w:val="0"/>
              <w:spacing w:line="240" w:lineRule="auto"/>
              <w:ind w:left="-142" w:firstLine="142"/>
              <w:rPr>
                <w:rFonts w:ascii="Times New Roman" w:eastAsia="Times New Roman" w:hAnsi="Times New Roman" w:cs="Times New Roman"/>
                <w:b/>
                <w:color w:val="000000"/>
                <w:spacing w:val="-8"/>
                <w:sz w:val="24"/>
                <w:szCs w:val="24"/>
                <w:lang w:val="x-none" w:eastAsia="ar-SA"/>
              </w:rPr>
            </w:pPr>
            <w:r w:rsidRPr="00EA1190">
              <w:rPr>
                <w:rFonts w:ascii="Times New Roman" w:eastAsia="Times New Roman" w:hAnsi="Times New Roman" w:cs="Times New Roman"/>
                <w:spacing w:val="-8"/>
                <w:sz w:val="24"/>
                <w:szCs w:val="24"/>
                <w:lang w:val="x-none" w:eastAsia="ar-SA"/>
              </w:rPr>
              <w:t xml:space="preserve">протокол № </w:t>
            </w:r>
          </w:p>
          <w:p w:rsidR="00EA1190" w:rsidRPr="00EA1190" w:rsidRDefault="00EA1190" w:rsidP="00EA1190">
            <w:pPr>
              <w:ind w:left="-142" w:firstLine="142"/>
              <w:rPr>
                <w:rFonts w:ascii="Times New Roman" w:eastAsia="Calibri" w:hAnsi="Times New Roman" w:cs="Times New Roman"/>
                <w:sz w:val="24"/>
                <w:szCs w:val="24"/>
              </w:rPr>
            </w:pPr>
          </w:p>
        </w:tc>
        <w:tc>
          <w:tcPr>
            <w:tcW w:w="2393" w:type="dxa"/>
            <w:shd w:val="clear" w:color="auto" w:fill="auto"/>
          </w:tcPr>
          <w:p w:rsidR="00EA1190" w:rsidRPr="00EA1190" w:rsidRDefault="00EA1190" w:rsidP="00EA1190">
            <w:pPr>
              <w:widowControl w:val="0"/>
              <w:shd w:val="clear" w:color="auto" w:fill="FFFFFF"/>
              <w:suppressAutoHyphens/>
              <w:autoSpaceDE w:val="0"/>
              <w:spacing w:line="240" w:lineRule="auto"/>
              <w:ind w:left="-142" w:firstLine="142"/>
              <w:rPr>
                <w:rFonts w:ascii="Times New Roman" w:eastAsia="Times New Roman" w:hAnsi="Times New Roman" w:cs="Times New Roman"/>
                <w:b/>
                <w:color w:val="000000"/>
                <w:spacing w:val="-8"/>
                <w:sz w:val="24"/>
                <w:szCs w:val="24"/>
                <w:lang w:val="x-none" w:eastAsia="ar-SA"/>
              </w:rPr>
            </w:pPr>
            <w:r w:rsidRPr="00EA1190">
              <w:rPr>
                <w:rFonts w:ascii="Times New Roman" w:eastAsia="Times New Roman" w:hAnsi="Times New Roman" w:cs="Times New Roman"/>
                <w:spacing w:val="-8"/>
                <w:sz w:val="24"/>
                <w:szCs w:val="24"/>
                <w:lang w:val="x-none" w:eastAsia="ar-SA"/>
              </w:rPr>
              <w:t xml:space="preserve">Принято с учетом мнения </w:t>
            </w:r>
            <w:r w:rsidRPr="00EA1190">
              <w:rPr>
                <w:rFonts w:ascii="Times New Roman" w:eastAsia="Times New Roman" w:hAnsi="Times New Roman" w:cs="Times New Roman"/>
                <w:spacing w:val="-8"/>
                <w:sz w:val="24"/>
                <w:szCs w:val="24"/>
                <w:lang w:eastAsia="ar-SA"/>
              </w:rPr>
              <w:t>председателя ПМПК</w:t>
            </w:r>
            <w:r w:rsidRPr="00EA1190">
              <w:rPr>
                <w:rFonts w:ascii="Times New Roman" w:eastAsia="Times New Roman" w:hAnsi="Times New Roman" w:cs="Times New Roman"/>
                <w:spacing w:val="-8"/>
                <w:sz w:val="24"/>
                <w:szCs w:val="24"/>
                <w:lang w:val="x-none" w:eastAsia="ar-SA"/>
              </w:rPr>
              <w:t xml:space="preserve"> </w:t>
            </w:r>
          </w:p>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протокол № </w:t>
            </w:r>
          </w:p>
        </w:tc>
        <w:tc>
          <w:tcPr>
            <w:tcW w:w="2835" w:type="dxa"/>
            <w:shd w:val="clear" w:color="auto" w:fill="auto"/>
          </w:tcPr>
          <w:p w:rsidR="00EA1190" w:rsidRPr="00EA1190" w:rsidRDefault="00EA1190" w:rsidP="00EA1190">
            <w:pPr>
              <w:widowControl w:val="0"/>
              <w:shd w:val="clear" w:color="auto" w:fill="FFFFFF"/>
              <w:suppressAutoHyphens/>
              <w:autoSpaceDE w:val="0"/>
              <w:snapToGrid w:val="0"/>
              <w:spacing w:line="240" w:lineRule="auto"/>
              <w:ind w:left="-142" w:firstLine="142"/>
              <w:rPr>
                <w:rFonts w:ascii="Times New Roman" w:eastAsia="Times New Roman" w:hAnsi="Times New Roman" w:cs="Times New Roman"/>
                <w:spacing w:val="-8"/>
                <w:sz w:val="24"/>
                <w:szCs w:val="24"/>
                <w:lang w:val="x-none" w:eastAsia="ar-SA"/>
              </w:rPr>
            </w:pPr>
          </w:p>
          <w:p w:rsidR="00EA1190" w:rsidRPr="00EA1190" w:rsidRDefault="00EA1190" w:rsidP="00EA1190">
            <w:pPr>
              <w:widowControl w:val="0"/>
              <w:shd w:val="clear" w:color="auto" w:fill="FFFFFF"/>
              <w:suppressAutoHyphens/>
              <w:autoSpaceDE w:val="0"/>
              <w:spacing w:line="240" w:lineRule="auto"/>
              <w:ind w:left="-142" w:firstLine="142"/>
              <w:rPr>
                <w:rFonts w:ascii="Times New Roman" w:eastAsia="Times New Roman" w:hAnsi="Times New Roman" w:cs="Times New Roman"/>
                <w:spacing w:val="-8"/>
                <w:sz w:val="24"/>
                <w:szCs w:val="24"/>
                <w:lang w:val="x-none" w:eastAsia="ar-SA"/>
              </w:rPr>
            </w:pPr>
            <w:r w:rsidRPr="00EA1190">
              <w:rPr>
                <w:rFonts w:ascii="Times New Roman" w:eastAsia="Times New Roman" w:hAnsi="Times New Roman" w:cs="Times New Roman"/>
                <w:spacing w:val="-8"/>
                <w:sz w:val="24"/>
                <w:szCs w:val="24"/>
                <w:lang w:val="x-none" w:eastAsia="ar-SA"/>
              </w:rPr>
              <w:t>УТВЕРЖДАЮ</w:t>
            </w:r>
          </w:p>
          <w:p w:rsidR="00EA1190" w:rsidRPr="00EA1190" w:rsidRDefault="00EA1190" w:rsidP="00EA1190">
            <w:pPr>
              <w:widowControl w:val="0"/>
              <w:shd w:val="clear" w:color="auto" w:fill="FFFFFF"/>
              <w:suppressAutoHyphens/>
              <w:autoSpaceDE w:val="0"/>
              <w:spacing w:line="240" w:lineRule="auto"/>
              <w:ind w:left="-142" w:firstLine="142"/>
              <w:rPr>
                <w:rFonts w:ascii="Times New Roman" w:eastAsia="Times New Roman" w:hAnsi="Times New Roman" w:cs="Times New Roman"/>
                <w:spacing w:val="-8"/>
                <w:sz w:val="24"/>
                <w:szCs w:val="24"/>
                <w:lang w:val="x-none" w:eastAsia="ar-SA"/>
              </w:rPr>
            </w:pPr>
            <w:r w:rsidRPr="00EA1190">
              <w:rPr>
                <w:rFonts w:ascii="Times New Roman" w:eastAsia="Times New Roman" w:hAnsi="Times New Roman" w:cs="Times New Roman"/>
                <w:spacing w:val="-8"/>
                <w:sz w:val="24"/>
                <w:szCs w:val="24"/>
                <w:lang w:val="x-none" w:eastAsia="ar-SA"/>
              </w:rPr>
              <w:t>Директор МОУ СШ №</w:t>
            </w:r>
            <w:r w:rsidRPr="00EA1190">
              <w:rPr>
                <w:rFonts w:ascii="Times New Roman" w:eastAsia="Times New Roman" w:hAnsi="Times New Roman" w:cs="Times New Roman"/>
                <w:spacing w:val="-8"/>
                <w:sz w:val="24"/>
                <w:szCs w:val="24"/>
                <w:lang w:eastAsia="ar-SA"/>
              </w:rPr>
              <w:t>9</w:t>
            </w:r>
          </w:p>
          <w:p w:rsidR="00EA1190" w:rsidRPr="00EA1190" w:rsidRDefault="00EA1190" w:rsidP="00EA1190">
            <w:pPr>
              <w:widowControl w:val="0"/>
              <w:shd w:val="clear" w:color="auto" w:fill="FFFFFF"/>
              <w:suppressAutoHyphens/>
              <w:autoSpaceDE w:val="0"/>
              <w:spacing w:line="240" w:lineRule="auto"/>
              <w:ind w:left="-142" w:firstLine="142"/>
              <w:rPr>
                <w:rFonts w:ascii="Times New Roman" w:eastAsia="Times New Roman" w:hAnsi="Times New Roman" w:cs="Times New Roman"/>
                <w:spacing w:val="-8"/>
                <w:sz w:val="24"/>
                <w:szCs w:val="24"/>
                <w:lang w:val="x-none" w:eastAsia="ar-SA"/>
              </w:rPr>
            </w:pPr>
            <w:r w:rsidRPr="00EA1190">
              <w:rPr>
                <w:rFonts w:ascii="Times New Roman" w:eastAsia="Times New Roman" w:hAnsi="Times New Roman" w:cs="Times New Roman"/>
                <w:spacing w:val="-8"/>
                <w:sz w:val="24"/>
                <w:szCs w:val="24"/>
                <w:lang w:val="x-none" w:eastAsia="ar-SA"/>
              </w:rPr>
              <w:t xml:space="preserve">________ </w:t>
            </w:r>
            <w:r w:rsidRPr="00EA1190">
              <w:rPr>
                <w:rFonts w:ascii="Times New Roman" w:eastAsia="Times New Roman" w:hAnsi="Times New Roman" w:cs="Times New Roman"/>
                <w:spacing w:val="-8"/>
                <w:sz w:val="24"/>
                <w:szCs w:val="24"/>
                <w:lang w:eastAsia="ar-SA"/>
              </w:rPr>
              <w:t>Л</w:t>
            </w:r>
            <w:r w:rsidRPr="00EA1190">
              <w:rPr>
                <w:rFonts w:ascii="Times New Roman" w:eastAsia="Times New Roman" w:hAnsi="Times New Roman" w:cs="Times New Roman"/>
                <w:spacing w:val="-8"/>
                <w:sz w:val="24"/>
                <w:szCs w:val="24"/>
                <w:lang w:val="x-none" w:eastAsia="ar-SA"/>
              </w:rPr>
              <w:t>.</w:t>
            </w:r>
            <w:r w:rsidRPr="00EA1190">
              <w:rPr>
                <w:rFonts w:ascii="Times New Roman" w:eastAsia="Times New Roman" w:hAnsi="Times New Roman" w:cs="Times New Roman"/>
                <w:spacing w:val="-8"/>
                <w:sz w:val="24"/>
                <w:szCs w:val="24"/>
                <w:lang w:eastAsia="ar-SA"/>
              </w:rPr>
              <w:t>Д</w:t>
            </w:r>
            <w:r w:rsidRPr="00EA1190">
              <w:rPr>
                <w:rFonts w:ascii="Times New Roman" w:eastAsia="Times New Roman" w:hAnsi="Times New Roman" w:cs="Times New Roman"/>
                <w:spacing w:val="-8"/>
                <w:sz w:val="24"/>
                <w:szCs w:val="24"/>
                <w:lang w:val="x-none" w:eastAsia="ar-SA"/>
              </w:rPr>
              <w:t xml:space="preserve">. </w:t>
            </w:r>
            <w:proofErr w:type="spellStart"/>
            <w:r w:rsidRPr="00EA1190">
              <w:rPr>
                <w:rFonts w:ascii="Times New Roman" w:eastAsia="Times New Roman" w:hAnsi="Times New Roman" w:cs="Times New Roman"/>
                <w:spacing w:val="-8"/>
                <w:sz w:val="24"/>
                <w:szCs w:val="24"/>
                <w:lang w:val="x-none" w:eastAsia="ar-SA"/>
              </w:rPr>
              <w:t>Б</w:t>
            </w:r>
            <w:r w:rsidRPr="00EA1190">
              <w:rPr>
                <w:rFonts w:ascii="Times New Roman" w:eastAsia="Times New Roman" w:hAnsi="Times New Roman" w:cs="Times New Roman"/>
                <w:spacing w:val="-8"/>
                <w:sz w:val="24"/>
                <w:szCs w:val="24"/>
                <w:lang w:eastAsia="ar-SA"/>
              </w:rPr>
              <w:t>убнова</w:t>
            </w:r>
            <w:proofErr w:type="spellEnd"/>
          </w:p>
          <w:p w:rsidR="00EA1190" w:rsidRPr="00EA1190" w:rsidRDefault="00EA1190" w:rsidP="00EA1190">
            <w:pPr>
              <w:widowControl w:val="0"/>
              <w:shd w:val="clear" w:color="auto" w:fill="FFFFFF"/>
              <w:suppressAutoHyphens/>
              <w:autoSpaceDE w:val="0"/>
              <w:spacing w:line="240" w:lineRule="auto"/>
              <w:ind w:left="-142" w:firstLine="142"/>
              <w:rPr>
                <w:rFonts w:ascii="Times New Roman" w:eastAsia="Times New Roman" w:hAnsi="Times New Roman" w:cs="Times New Roman"/>
                <w:b/>
                <w:color w:val="000000"/>
                <w:spacing w:val="-8"/>
                <w:sz w:val="24"/>
                <w:szCs w:val="24"/>
                <w:lang w:val="x-none" w:eastAsia="ar-SA"/>
              </w:rPr>
            </w:pPr>
            <w:r w:rsidRPr="00EA1190">
              <w:rPr>
                <w:rFonts w:ascii="Times New Roman" w:eastAsia="Times New Roman" w:hAnsi="Times New Roman" w:cs="Times New Roman"/>
                <w:spacing w:val="-8"/>
                <w:sz w:val="24"/>
                <w:szCs w:val="24"/>
                <w:lang w:val="x-none" w:eastAsia="ar-SA"/>
              </w:rPr>
              <w:t xml:space="preserve">Приказ № </w:t>
            </w:r>
            <w:r w:rsidRPr="00EA1190">
              <w:rPr>
                <w:rFonts w:ascii="Times New Roman" w:eastAsia="Times New Roman" w:hAnsi="Times New Roman" w:cs="Times New Roman"/>
                <w:spacing w:val="-8"/>
                <w:sz w:val="24"/>
                <w:szCs w:val="24"/>
                <w:lang w:eastAsia="ar-SA"/>
              </w:rPr>
              <w:t xml:space="preserve">                          </w:t>
            </w:r>
            <w:r w:rsidRPr="00EA1190">
              <w:rPr>
                <w:rFonts w:ascii="Times New Roman" w:eastAsia="Times New Roman" w:hAnsi="Times New Roman" w:cs="Times New Roman"/>
                <w:spacing w:val="-8"/>
                <w:sz w:val="24"/>
                <w:szCs w:val="24"/>
                <w:lang w:val="x-none" w:eastAsia="ar-SA"/>
              </w:rPr>
              <w:t>201</w:t>
            </w:r>
            <w:r w:rsidRPr="00EA1190">
              <w:rPr>
                <w:rFonts w:ascii="Times New Roman" w:eastAsia="Times New Roman" w:hAnsi="Times New Roman" w:cs="Times New Roman"/>
                <w:spacing w:val="-8"/>
                <w:sz w:val="24"/>
                <w:szCs w:val="24"/>
                <w:lang w:eastAsia="ar-SA"/>
              </w:rPr>
              <w:t>8</w:t>
            </w:r>
            <w:r w:rsidRPr="00EA1190">
              <w:rPr>
                <w:rFonts w:ascii="Times New Roman" w:eastAsia="Times New Roman" w:hAnsi="Times New Roman" w:cs="Times New Roman"/>
                <w:spacing w:val="-8"/>
                <w:sz w:val="24"/>
                <w:szCs w:val="24"/>
                <w:lang w:val="x-none" w:eastAsia="ar-SA"/>
              </w:rPr>
              <w:t>.</w:t>
            </w:r>
          </w:p>
          <w:p w:rsidR="00EA1190" w:rsidRPr="00EA1190" w:rsidRDefault="00EA1190" w:rsidP="00EA1190">
            <w:pPr>
              <w:ind w:left="-142" w:firstLine="142"/>
              <w:rPr>
                <w:rFonts w:ascii="Times New Roman" w:eastAsia="Calibri" w:hAnsi="Times New Roman" w:cs="Times New Roman"/>
                <w:sz w:val="24"/>
                <w:szCs w:val="24"/>
              </w:rPr>
            </w:pPr>
          </w:p>
        </w:tc>
      </w:tr>
    </w:tbl>
    <w:p w:rsidR="00EA1190" w:rsidRPr="00EA1190" w:rsidRDefault="00EA1190" w:rsidP="00EA1190">
      <w:pPr>
        <w:ind w:left="-142" w:firstLine="142"/>
        <w:jc w:val="both"/>
        <w:rPr>
          <w:rFonts w:ascii="Times New Roman" w:eastAsia="Calibri" w:hAnsi="Times New Roman" w:cs="Times New Roman"/>
          <w:sz w:val="24"/>
          <w:szCs w:val="24"/>
        </w:rPr>
      </w:pPr>
    </w:p>
    <w:p w:rsidR="00EA1190" w:rsidRPr="00EA1190" w:rsidRDefault="00EA1190" w:rsidP="00EA1190">
      <w:pPr>
        <w:ind w:left="-142" w:firstLine="142"/>
        <w:jc w:val="both"/>
        <w:rPr>
          <w:rFonts w:ascii="Times New Roman" w:eastAsia="Calibri" w:hAnsi="Times New Roman" w:cs="Times New Roman"/>
          <w:sz w:val="24"/>
          <w:szCs w:val="24"/>
        </w:rPr>
      </w:pPr>
    </w:p>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 xml:space="preserve">                                 ИНДИВИДУАЛЬНЫЙ ОБРАЗОВАТЕЛЬНЫЙ МАРШРУТ</w:t>
      </w:r>
    </w:p>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 xml:space="preserve"> </w:t>
      </w:r>
    </w:p>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                                                 Ученика 7 класса ФИО…</w:t>
      </w:r>
    </w:p>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sz w:val="24"/>
          <w:szCs w:val="24"/>
        </w:rPr>
        <w:t xml:space="preserve"> ( заключение ПМПК: ограниченные возможности здоровья, обусловленные задержкой психического развития)</w:t>
      </w:r>
    </w:p>
    <w:p w:rsidR="00EA1190" w:rsidRPr="00EA1190" w:rsidRDefault="00EA1190" w:rsidP="00EA1190">
      <w:pPr>
        <w:ind w:left="-142" w:firstLine="142"/>
        <w:jc w:val="both"/>
        <w:rPr>
          <w:rFonts w:ascii="Times New Roman" w:eastAsia="Calibri" w:hAnsi="Times New Roman" w:cs="Times New Roman"/>
          <w:b/>
          <w:sz w:val="24"/>
          <w:szCs w:val="24"/>
        </w:rPr>
      </w:pPr>
    </w:p>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 xml:space="preserve">     </w:t>
      </w:r>
    </w:p>
    <w:p w:rsidR="00EA1190" w:rsidRPr="00EA1190" w:rsidRDefault="00EA1190" w:rsidP="00EA1190">
      <w:pPr>
        <w:ind w:left="-142" w:firstLine="142"/>
        <w:jc w:val="both"/>
        <w:rPr>
          <w:rFonts w:ascii="Times New Roman" w:eastAsia="Calibri" w:hAnsi="Times New Roman" w:cs="Times New Roman"/>
          <w:b/>
          <w:sz w:val="24"/>
          <w:szCs w:val="24"/>
        </w:rPr>
      </w:pPr>
    </w:p>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Срок реализации – 1 год (2018-2019)</w:t>
      </w:r>
    </w:p>
    <w:p w:rsidR="00EA1190" w:rsidRPr="00EA1190" w:rsidRDefault="00EA1190" w:rsidP="00EA1190">
      <w:pPr>
        <w:ind w:left="-142" w:firstLine="142"/>
        <w:jc w:val="both"/>
        <w:rPr>
          <w:rFonts w:ascii="Times New Roman" w:eastAsia="Calibri" w:hAnsi="Times New Roman" w:cs="Times New Roman"/>
          <w:sz w:val="24"/>
          <w:szCs w:val="24"/>
        </w:rPr>
      </w:pPr>
    </w:p>
    <w:p w:rsidR="00EA1190" w:rsidRPr="00EA1190" w:rsidRDefault="00EA1190" w:rsidP="00EA1190">
      <w:pPr>
        <w:jc w:val="both"/>
        <w:rPr>
          <w:rFonts w:ascii="Times New Roman" w:eastAsia="Calibri" w:hAnsi="Times New Roman" w:cs="Times New Roman"/>
          <w:sz w:val="24"/>
          <w:szCs w:val="24"/>
        </w:rPr>
      </w:pPr>
    </w:p>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г. Переславль-Залесский</w:t>
      </w:r>
    </w:p>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sz w:val="24"/>
          <w:szCs w:val="24"/>
        </w:rPr>
        <w:t xml:space="preserve"> 2018</w:t>
      </w:r>
    </w:p>
    <w:p w:rsidR="00EA1190" w:rsidRPr="00EA1190" w:rsidRDefault="00EA1190" w:rsidP="00EA1190">
      <w:pPr>
        <w:ind w:left="-142" w:firstLine="142"/>
        <w:jc w:val="both"/>
        <w:rPr>
          <w:rFonts w:ascii="Times New Roman" w:eastAsia="Calibri" w:hAnsi="Times New Roman" w:cs="Times New Roman"/>
          <w:color w:val="000000"/>
          <w:sz w:val="24"/>
          <w:szCs w:val="24"/>
        </w:rPr>
        <w:sectPr w:rsidR="00EA1190" w:rsidRPr="00EA1190" w:rsidSect="00EA1190">
          <w:pgSz w:w="12240" w:h="15840"/>
          <w:pgMar w:top="992" w:right="618" w:bottom="618" w:left="992" w:header="720" w:footer="720" w:gutter="0"/>
          <w:cols w:space="720"/>
          <w:docGrid w:linePitch="600" w:charSpace="40960"/>
        </w:sectPr>
      </w:pPr>
    </w:p>
    <w:p w:rsidR="00EA1190" w:rsidRPr="00EA1190" w:rsidRDefault="00EA1190" w:rsidP="00EA1190">
      <w:pPr>
        <w:ind w:left="-142" w:firstLine="142"/>
        <w:jc w:val="center"/>
        <w:rPr>
          <w:rFonts w:ascii="Times New Roman" w:eastAsia="Calibri" w:hAnsi="Times New Roman" w:cs="Times New Roman"/>
          <w:b/>
          <w:color w:val="000000"/>
          <w:sz w:val="24"/>
          <w:szCs w:val="24"/>
        </w:rPr>
      </w:pPr>
      <w:r w:rsidRPr="00EA1190">
        <w:rPr>
          <w:rFonts w:ascii="Times New Roman" w:eastAsia="Calibri" w:hAnsi="Times New Roman" w:cs="Times New Roman"/>
          <w:b/>
          <w:color w:val="000000"/>
          <w:sz w:val="24"/>
          <w:szCs w:val="24"/>
        </w:rPr>
        <w:lastRenderedPageBreak/>
        <w:t>2. Психолого-педагогическое сопровождение</w:t>
      </w:r>
    </w:p>
    <w:p w:rsidR="00EA1190" w:rsidRPr="00EA1190" w:rsidRDefault="00EA1190" w:rsidP="00EA1190">
      <w:pPr>
        <w:tabs>
          <w:tab w:val="left" w:pos="6210"/>
        </w:tabs>
        <w:ind w:left="-142" w:firstLine="142"/>
        <w:jc w:val="center"/>
        <w:rPr>
          <w:rFonts w:ascii="Times New Roman" w:eastAsia="Calibri" w:hAnsi="Times New Roman" w:cs="Times New Roman"/>
          <w:b/>
          <w:color w:val="000000"/>
          <w:sz w:val="24"/>
          <w:szCs w:val="24"/>
        </w:rPr>
      </w:pPr>
      <w:r w:rsidRPr="00EA1190">
        <w:rPr>
          <w:rFonts w:ascii="Times New Roman" w:eastAsia="Calibri" w:hAnsi="Times New Roman" w:cs="Times New Roman"/>
          <w:b/>
          <w:color w:val="000000"/>
          <w:sz w:val="24"/>
          <w:szCs w:val="24"/>
        </w:rPr>
        <w:t xml:space="preserve">Педагогическая характеристика </w:t>
      </w:r>
      <w:proofErr w:type="gramStart"/>
      <w:r w:rsidRPr="00EA1190">
        <w:rPr>
          <w:rFonts w:ascii="Times New Roman" w:eastAsia="Calibri" w:hAnsi="Times New Roman" w:cs="Times New Roman"/>
          <w:b/>
          <w:color w:val="000000"/>
          <w:sz w:val="24"/>
          <w:szCs w:val="24"/>
        </w:rPr>
        <w:t>обучающегося</w:t>
      </w:r>
      <w:proofErr w:type="gramEnd"/>
    </w:p>
    <w:p w:rsidR="00EA1190" w:rsidRPr="00EA1190" w:rsidRDefault="00EA1190" w:rsidP="00EA1190">
      <w:pPr>
        <w:ind w:left="-142" w:firstLine="142"/>
        <w:jc w:val="center"/>
        <w:rPr>
          <w:rFonts w:ascii="Times New Roman" w:eastAsia="Calibri" w:hAnsi="Times New Roman" w:cs="Times New Roman"/>
          <w:b/>
          <w:color w:val="000000"/>
          <w:sz w:val="24"/>
          <w:szCs w:val="24"/>
        </w:rPr>
      </w:pPr>
      <w:r w:rsidRPr="00EA1190">
        <w:rPr>
          <w:rFonts w:ascii="Times New Roman" w:eastAsia="Calibri" w:hAnsi="Times New Roman" w:cs="Times New Roman"/>
          <w:b/>
          <w:color w:val="000000"/>
          <w:sz w:val="24"/>
          <w:szCs w:val="24"/>
        </w:rPr>
        <w:t>Уровень воспитанности</w:t>
      </w:r>
    </w:p>
    <w:p w:rsidR="00EA1190" w:rsidRPr="00EA1190" w:rsidRDefault="00EA1190" w:rsidP="00EA1190">
      <w:pPr>
        <w:ind w:left="-142" w:firstLine="142"/>
        <w:jc w:val="both"/>
        <w:rPr>
          <w:rFonts w:ascii="Times New Roman" w:eastAsia="Calibri" w:hAnsi="Times New Roman" w:cs="Times New Roman"/>
          <w:b/>
          <w:color w:val="000000"/>
          <w:sz w:val="24"/>
          <w:szCs w:val="24"/>
        </w:rPr>
      </w:pPr>
    </w:p>
    <w:tbl>
      <w:tblPr>
        <w:tblW w:w="0" w:type="auto"/>
        <w:tblInd w:w="108" w:type="dxa"/>
        <w:tblLayout w:type="fixed"/>
        <w:tblLook w:val="0000" w:firstRow="0" w:lastRow="0" w:firstColumn="0" w:lastColumn="0" w:noHBand="0" w:noVBand="0"/>
      </w:tblPr>
      <w:tblGrid>
        <w:gridCol w:w="1288"/>
        <w:gridCol w:w="2481"/>
        <w:gridCol w:w="1155"/>
        <w:gridCol w:w="1560"/>
        <w:gridCol w:w="1331"/>
        <w:gridCol w:w="1331"/>
        <w:gridCol w:w="1155"/>
        <w:gridCol w:w="1155"/>
        <w:gridCol w:w="2436"/>
      </w:tblGrid>
      <w:tr w:rsidR="00EA1190" w:rsidRPr="00EA1190" w:rsidTr="00025EEE">
        <w:tc>
          <w:tcPr>
            <w:tcW w:w="1288"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Качества учащегося</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Уровни</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5 класс</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6 класс</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7 класс</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8 класс</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9 класс</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Примечание </w:t>
            </w:r>
          </w:p>
        </w:tc>
      </w:tr>
      <w:tr w:rsidR="00EA1190" w:rsidRPr="00EA1190" w:rsidTr="00025EEE">
        <w:trPr>
          <w:trHeight w:val="210"/>
        </w:trPr>
        <w:tc>
          <w:tcPr>
            <w:tcW w:w="1288" w:type="dxa"/>
            <w:vMerge w:val="restart"/>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Любознательность </w:t>
            </w: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Проявляет интерес к учебе </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color w:val="FF0000"/>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color w:val="FF0000"/>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color w:val="FF0000"/>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color w:val="FF0000"/>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2 </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color w:val="FF0000"/>
                <w:sz w:val="24"/>
                <w:szCs w:val="24"/>
              </w:rPr>
            </w:pPr>
            <w:r w:rsidRPr="00EA1190">
              <w:rPr>
                <w:rFonts w:ascii="Times New Roman" w:eastAsia="Calibri" w:hAnsi="Times New Roman" w:cs="Times New Roman"/>
                <w:sz w:val="24"/>
                <w:szCs w:val="24"/>
              </w:rPr>
              <w:t>3</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color w:val="FF0000"/>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color w:val="FF0000"/>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color w:val="FF0000"/>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Любит читать, слушать</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Нравится выполнять задания, рисовать</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Нравится получать хорошие оценки</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c>
          <w:tcPr>
            <w:tcW w:w="3769" w:type="dxa"/>
            <w:gridSpan w:val="2"/>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Уровень воспитанности (</w:t>
            </w:r>
            <w:proofErr w:type="spellStart"/>
            <w:r w:rsidRPr="00EA1190">
              <w:rPr>
                <w:rFonts w:ascii="Times New Roman" w:eastAsia="Calibri" w:hAnsi="Times New Roman" w:cs="Times New Roman"/>
                <w:b/>
                <w:sz w:val="24"/>
                <w:szCs w:val="24"/>
              </w:rPr>
              <w:t>выс</w:t>
            </w:r>
            <w:proofErr w:type="spellEnd"/>
            <w:r w:rsidRPr="00EA1190">
              <w:rPr>
                <w:rFonts w:ascii="Times New Roman" w:eastAsia="Calibri" w:hAnsi="Times New Roman" w:cs="Times New Roman"/>
                <w:b/>
                <w:sz w:val="24"/>
                <w:szCs w:val="24"/>
              </w:rPr>
              <w:t>., сред</w:t>
            </w:r>
            <w:proofErr w:type="gramStart"/>
            <w:r w:rsidRPr="00EA1190">
              <w:rPr>
                <w:rFonts w:ascii="Times New Roman" w:eastAsia="Calibri" w:hAnsi="Times New Roman" w:cs="Times New Roman"/>
                <w:b/>
                <w:sz w:val="24"/>
                <w:szCs w:val="24"/>
              </w:rPr>
              <w:t xml:space="preserve">., </w:t>
            </w:r>
            <w:proofErr w:type="gramEnd"/>
            <w:r w:rsidRPr="00EA1190">
              <w:rPr>
                <w:rFonts w:ascii="Times New Roman" w:eastAsia="Calibri" w:hAnsi="Times New Roman" w:cs="Times New Roman"/>
                <w:b/>
                <w:sz w:val="24"/>
                <w:szCs w:val="24"/>
              </w:rPr>
              <w:t>низ.)</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8 низкий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8 низкий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jc w:val="center"/>
              <w:rPr>
                <w:rFonts w:ascii="Times New Roman" w:eastAsia="Calibri" w:hAnsi="Times New Roman" w:cs="Times New Roman"/>
                <w:color w:val="FF0000"/>
                <w:sz w:val="24"/>
                <w:szCs w:val="24"/>
              </w:rPr>
            </w:pPr>
            <w:r w:rsidRPr="00EA1190">
              <w:rPr>
                <w:rFonts w:ascii="Times New Roman" w:eastAsia="Calibri" w:hAnsi="Times New Roman" w:cs="Times New Roman"/>
                <w:sz w:val="24"/>
                <w:szCs w:val="24"/>
              </w:rPr>
              <w:t>10 низкий</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jc w:val="center"/>
              <w:rPr>
                <w:rFonts w:ascii="Times New Roman" w:eastAsia="Calibri" w:hAnsi="Times New Roman" w:cs="Times New Roman"/>
                <w:color w:val="FF000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val="restart"/>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Отношение </w:t>
            </w:r>
          </w:p>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к школе </w:t>
            </w: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Выполняет правила для учащихся</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proofErr w:type="gramStart"/>
            <w:r w:rsidRPr="00EA1190">
              <w:rPr>
                <w:rFonts w:ascii="Times New Roman" w:eastAsia="Calibri" w:hAnsi="Times New Roman" w:cs="Times New Roman"/>
                <w:sz w:val="24"/>
                <w:szCs w:val="24"/>
              </w:rPr>
              <w:t>Добр</w:t>
            </w:r>
            <w:proofErr w:type="gramEnd"/>
            <w:r w:rsidRPr="00EA1190">
              <w:rPr>
                <w:rFonts w:ascii="Times New Roman" w:eastAsia="Calibri" w:hAnsi="Times New Roman" w:cs="Times New Roman"/>
                <w:sz w:val="24"/>
                <w:szCs w:val="24"/>
              </w:rPr>
              <w:t xml:space="preserve"> в отношении с людьми</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91"/>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Выполняет правила внутреннего распорядка</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88"/>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88"/>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88"/>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Участвует в делах класса и школы</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c>
          <w:tcPr>
            <w:tcW w:w="3769" w:type="dxa"/>
            <w:gridSpan w:val="2"/>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lastRenderedPageBreak/>
              <w:t>Уровень воспитанности (</w:t>
            </w:r>
            <w:proofErr w:type="spellStart"/>
            <w:r w:rsidRPr="00EA1190">
              <w:rPr>
                <w:rFonts w:ascii="Times New Roman" w:eastAsia="Calibri" w:hAnsi="Times New Roman" w:cs="Times New Roman"/>
                <w:b/>
                <w:sz w:val="24"/>
                <w:szCs w:val="24"/>
              </w:rPr>
              <w:t>выс</w:t>
            </w:r>
            <w:proofErr w:type="spellEnd"/>
            <w:r w:rsidRPr="00EA1190">
              <w:rPr>
                <w:rFonts w:ascii="Times New Roman" w:eastAsia="Calibri" w:hAnsi="Times New Roman" w:cs="Times New Roman"/>
                <w:b/>
                <w:sz w:val="24"/>
                <w:szCs w:val="24"/>
              </w:rPr>
              <w:t>., сред</w:t>
            </w:r>
            <w:proofErr w:type="gramStart"/>
            <w:r w:rsidRPr="00EA1190">
              <w:rPr>
                <w:rFonts w:ascii="Times New Roman" w:eastAsia="Calibri" w:hAnsi="Times New Roman" w:cs="Times New Roman"/>
                <w:b/>
                <w:sz w:val="24"/>
                <w:szCs w:val="24"/>
              </w:rPr>
              <w:t xml:space="preserve">., </w:t>
            </w:r>
            <w:proofErr w:type="gramEnd"/>
            <w:r w:rsidRPr="00EA1190">
              <w:rPr>
                <w:rFonts w:ascii="Times New Roman" w:eastAsia="Calibri" w:hAnsi="Times New Roman" w:cs="Times New Roman"/>
                <w:b/>
                <w:sz w:val="24"/>
                <w:szCs w:val="24"/>
              </w:rPr>
              <w:t>низ.)</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14 высокий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15 высокий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15 высокий</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9"/>
        </w:trPr>
        <w:tc>
          <w:tcPr>
            <w:tcW w:w="1288" w:type="dxa"/>
            <w:vMerge w:val="restart"/>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Прилежание и трудолюбие </w:t>
            </w: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Старается в учёбе</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369"/>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Помогает другим в делах и сам обращается за помощью</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36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36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36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9"/>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Самостоятелен</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91"/>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Помогает в семье выполнять домашнюю работу</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88"/>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88"/>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88"/>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Любит дружить в классе </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9"/>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Помогает учителю</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p w:rsidR="00EA1190" w:rsidRPr="00EA1190" w:rsidRDefault="00EA1190" w:rsidP="00EA1190">
            <w:pPr>
              <w:ind w:left="-142" w:firstLine="142"/>
              <w:jc w:val="center"/>
              <w:rPr>
                <w:rFonts w:ascii="Times New Roman" w:eastAsia="Calibri" w:hAnsi="Times New Roman" w:cs="Times New Roman"/>
                <w:sz w:val="24"/>
                <w:szCs w:val="24"/>
              </w:rPr>
            </w:pPr>
          </w:p>
          <w:p w:rsidR="00EA1190" w:rsidRPr="00EA1190" w:rsidRDefault="00EA1190" w:rsidP="00EA1190">
            <w:pPr>
              <w:ind w:left="-142" w:firstLine="142"/>
              <w:jc w:val="center"/>
              <w:rPr>
                <w:rFonts w:ascii="Times New Roman" w:eastAsia="Calibri" w:hAnsi="Times New Roman" w:cs="Times New Roman"/>
                <w:sz w:val="24"/>
                <w:szCs w:val="24"/>
              </w:rPr>
            </w:pPr>
          </w:p>
          <w:p w:rsidR="00EA1190" w:rsidRPr="00EA1190" w:rsidRDefault="00EA1190" w:rsidP="00EA1190">
            <w:pPr>
              <w:ind w:left="-142" w:firstLine="142"/>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c>
          <w:tcPr>
            <w:tcW w:w="3769" w:type="dxa"/>
            <w:gridSpan w:val="2"/>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Уровень воспитанности (</w:t>
            </w:r>
            <w:proofErr w:type="spellStart"/>
            <w:r w:rsidRPr="00EA1190">
              <w:rPr>
                <w:rFonts w:ascii="Times New Roman" w:eastAsia="Calibri" w:hAnsi="Times New Roman" w:cs="Times New Roman"/>
                <w:b/>
                <w:sz w:val="24"/>
                <w:szCs w:val="24"/>
              </w:rPr>
              <w:t>выс</w:t>
            </w:r>
            <w:proofErr w:type="spellEnd"/>
            <w:r w:rsidRPr="00EA1190">
              <w:rPr>
                <w:rFonts w:ascii="Times New Roman" w:eastAsia="Calibri" w:hAnsi="Times New Roman" w:cs="Times New Roman"/>
                <w:b/>
                <w:sz w:val="24"/>
                <w:szCs w:val="24"/>
              </w:rPr>
              <w:t>., сред</w:t>
            </w:r>
            <w:proofErr w:type="gramStart"/>
            <w:r w:rsidRPr="00EA1190">
              <w:rPr>
                <w:rFonts w:ascii="Times New Roman" w:eastAsia="Calibri" w:hAnsi="Times New Roman" w:cs="Times New Roman"/>
                <w:b/>
                <w:sz w:val="24"/>
                <w:szCs w:val="24"/>
              </w:rPr>
              <w:t xml:space="preserve">., </w:t>
            </w:r>
            <w:proofErr w:type="gramEnd"/>
            <w:r w:rsidRPr="00EA1190">
              <w:rPr>
                <w:rFonts w:ascii="Times New Roman" w:eastAsia="Calibri" w:hAnsi="Times New Roman" w:cs="Times New Roman"/>
                <w:b/>
                <w:sz w:val="24"/>
                <w:szCs w:val="24"/>
              </w:rPr>
              <w:t>низ.)</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16 высокий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16 высокий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16 высокий</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val="restart"/>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Отношение к себе</w:t>
            </w: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Умеет управлять своим поведением</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extDirection w:val="btLr"/>
          </w:tcPr>
          <w:p w:rsidR="00EA1190" w:rsidRPr="00EA1190" w:rsidRDefault="00EA1190" w:rsidP="00EA1190">
            <w:pPr>
              <w:snapToGrid w:val="0"/>
              <w:ind w:left="-142" w:right="113" w:firstLine="142"/>
              <w:jc w:val="center"/>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447"/>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Соблюдает санитарно-гигиенические правила ухода за собой</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446"/>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446"/>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446"/>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Заботится о своем </w:t>
            </w:r>
            <w:r w:rsidRPr="00EA1190">
              <w:rPr>
                <w:rFonts w:ascii="Times New Roman" w:eastAsia="Calibri" w:hAnsi="Times New Roman" w:cs="Times New Roman"/>
                <w:sz w:val="24"/>
                <w:szCs w:val="24"/>
              </w:rPr>
              <w:lastRenderedPageBreak/>
              <w:t>здоровье</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lastRenderedPageBreak/>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Нет вредных привычек</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210"/>
        </w:trPr>
        <w:tc>
          <w:tcPr>
            <w:tcW w:w="1288"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81"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vMerge/>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c>
          <w:tcPr>
            <w:tcW w:w="3769" w:type="dxa"/>
            <w:gridSpan w:val="2"/>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Уровень воспитанности (</w:t>
            </w:r>
            <w:proofErr w:type="spellStart"/>
            <w:r w:rsidRPr="00EA1190">
              <w:rPr>
                <w:rFonts w:ascii="Times New Roman" w:eastAsia="Calibri" w:hAnsi="Times New Roman" w:cs="Times New Roman"/>
                <w:b/>
                <w:sz w:val="24"/>
                <w:szCs w:val="24"/>
              </w:rPr>
              <w:t>выс</w:t>
            </w:r>
            <w:proofErr w:type="spellEnd"/>
            <w:r w:rsidRPr="00EA1190">
              <w:rPr>
                <w:rFonts w:ascii="Times New Roman" w:eastAsia="Calibri" w:hAnsi="Times New Roman" w:cs="Times New Roman"/>
                <w:b/>
                <w:sz w:val="24"/>
                <w:szCs w:val="24"/>
              </w:rPr>
              <w:t>., сред</w:t>
            </w:r>
            <w:proofErr w:type="gramStart"/>
            <w:r w:rsidRPr="00EA1190">
              <w:rPr>
                <w:rFonts w:ascii="Times New Roman" w:eastAsia="Calibri" w:hAnsi="Times New Roman" w:cs="Times New Roman"/>
                <w:b/>
                <w:sz w:val="24"/>
                <w:szCs w:val="24"/>
              </w:rPr>
              <w:t xml:space="preserve">., </w:t>
            </w:r>
            <w:proofErr w:type="gramEnd"/>
            <w:r w:rsidRPr="00EA1190">
              <w:rPr>
                <w:rFonts w:ascii="Times New Roman" w:eastAsia="Calibri" w:hAnsi="Times New Roman" w:cs="Times New Roman"/>
                <w:b/>
                <w:sz w:val="24"/>
                <w:szCs w:val="24"/>
              </w:rPr>
              <w:t>низ.)</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14 высокий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14высокий</w:t>
            </w:r>
          </w:p>
        </w:tc>
        <w:tc>
          <w:tcPr>
            <w:tcW w:w="1331"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15высокий</w:t>
            </w: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D9D9D9"/>
          </w:tcPr>
          <w:p w:rsidR="00EA1190" w:rsidRPr="00EA1190" w:rsidRDefault="00EA1190" w:rsidP="00EA1190">
            <w:pPr>
              <w:snapToGrid w:val="0"/>
              <w:ind w:left="-142" w:firstLine="142"/>
              <w:rPr>
                <w:rFonts w:ascii="Times New Roman" w:eastAsia="Calibri" w:hAnsi="Times New Roman" w:cs="Times New Roman"/>
                <w:sz w:val="24"/>
                <w:szCs w:val="24"/>
              </w:rPr>
            </w:pPr>
          </w:p>
        </w:tc>
      </w:tr>
    </w:tbl>
    <w:p w:rsidR="00EA1190" w:rsidRPr="00EA1190" w:rsidRDefault="00EA1190" w:rsidP="00EA1190">
      <w:pPr>
        <w:ind w:left="-142" w:firstLine="142"/>
        <w:rPr>
          <w:rFonts w:ascii="Times New Roman" w:eastAsia="Calibri" w:hAnsi="Times New Roman" w:cs="Times New Roman"/>
          <w:b/>
          <w:bCs/>
          <w:sz w:val="24"/>
          <w:szCs w:val="24"/>
        </w:rPr>
      </w:pPr>
      <w:r w:rsidRPr="00EA1190">
        <w:rPr>
          <w:rFonts w:ascii="Times New Roman" w:eastAsia="Calibri" w:hAnsi="Times New Roman" w:cs="Times New Roman"/>
          <w:b/>
          <w:bCs/>
          <w:sz w:val="24"/>
          <w:szCs w:val="24"/>
        </w:rPr>
        <w:t xml:space="preserve">         Примечание: </w:t>
      </w:r>
    </w:p>
    <w:p w:rsidR="00EA1190" w:rsidRPr="00EA1190" w:rsidRDefault="00EA1190" w:rsidP="00EA1190">
      <w:pPr>
        <w:ind w:left="-142" w:firstLine="142"/>
        <w:rPr>
          <w:rFonts w:ascii="Times New Roman" w:eastAsia="Calibri" w:hAnsi="Times New Roman" w:cs="Times New Roman"/>
          <w:bCs/>
          <w:sz w:val="24"/>
          <w:szCs w:val="24"/>
        </w:rPr>
      </w:pPr>
      <w:r w:rsidRPr="00EA1190">
        <w:rPr>
          <w:rFonts w:ascii="Times New Roman" w:eastAsia="Calibri" w:hAnsi="Times New Roman" w:cs="Times New Roman"/>
          <w:b/>
          <w:bCs/>
          <w:sz w:val="24"/>
          <w:szCs w:val="24"/>
        </w:rPr>
        <w:t xml:space="preserve">         За каждый положительный ответ ставится   - 1 балл, за отрицательный ответ - 0 баллов.</w:t>
      </w:r>
    </w:p>
    <w:tbl>
      <w:tblPr>
        <w:tblW w:w="14034" w:type="dxa"/>
        <w:tblInd w:w="108" w:type="dxa"/>
        <w:tblLayout w:type="fixed"/>
        <w:tblLook w:val="0000" w:firstRow="0" w:lastRow="0" w:firstColumn="0" w:lastColumn="0" w:noHBand="0" w:noVBand="0"/>
      </w:tblPr>
      <w:tblGrid>
        <w:gridCol w:w="3369"/>
        <w:gridCol w:w="3260"/>
        <w:gridCol w:w="4003"/>
        <w:gridCol w:w="3402"/>
      </w:tblGrid>
      <w:tr w:rsidR="00EA1190" w:rsidRPr="00EA1190" w:rsidTr="00025EEE">
        <w:tc>
          <w:tcPr>
            <w:tcW w:w="336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 xml:space="preserve">Любознательность:  </w:t>
            </w:r>
          </w:p>
          <w:p w:rsidR="00EA1190" w:rsidRPr="00EA1190" w:rsidRDefault="00EA1190" w:rsidP="00EA1190">
            <w:pPr>
              <w:numPr>
                <w:ilvl w:val="0"/>
                <w:numId w:val="6"/>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4 балла - качества проявляются всегда (высокий уровень);</w:t>
            </w:r>
          </w:p>
          <w:p w:rsidR="00EA1190" w:rsidRPr="00EA1190" w:rsidRDefault="00EA1190" w:rsidP="00EA1190">
            <w:pPr>
              <w:numPr>
                <w:ilvl w:val="0"/>
                <w:numId w:val="6"/>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3 балла - качества проявляются часто (средний уровень);</w:t>
            </w:r>
          </w:p>
          <w:p w:rsidR="00EA1190" w:rsidRPr="00EA1190" w:rsidRDefault="00EA1190" w:rsidP="00EA1190">
            <w:pPr>
              <w:numPr>
                <w:ilvl w:val="0"/>
                <w:numId w:val="6"/>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2 балла-качества проявляются редко (низкий уровень);</w:t>
            </w:r>
          </w:p>
          <w:p w:rsidR="00EA1190" w:rsidRPr="00EA1190" w:rsidRDefault="00EA1190" w:rsidP="00EA1190">
            <w:pPr>
              <w:numPr>
                <w:ilvl w:val="0"/>
                <w:numId w:val="6"/>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1 балл – качества не проявляется никогда (очень низкий уровень).</w:t>
            </w:r>
          </w:p>
          <w:p w:rsidR="00EA1190" w:rsidRPr="00EA1190" w:rsidRDefault="00EA1190" w:rsidP="00EA1190">
            <w:pPr>
              <w:ind w:left="-142" w:firstLine="142"/>
              <w:rPr>
                <w:rFonts w:ascii="Times New Roman" w:eastAsia="Calibri" w:hAnsi="Times New Roman" w:cs="Times New Roman"/>
                <w:bCs/>
                <w:sz w:val="24"/>
                <w:szCs w:val="24"/>
              </w:rPr>
            </w:pPr>
          </w:p>
        </w:tc>
        <w:tc>
          <w:tcPr>
            <w:tcW w:w="326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lastRenderedPageBreak/>
              <w:t>Отношение к школе:</w:t>
            </w:r>
          </w:p>
          <w:p w:rsidR="00EA1190" w:rsidRPr="00EA1190" w:rsidRDefault="00EA1190" w:rsidP="00EA1190">
            <w:pPr>
              <w:numPr>
                <w:ilvl w:val="0"/>
                <w:numId w:val="5"/>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4 балла - качества проявляются всегда (высокий уровень);</w:t>
            </w:r>
          </w:p>
          <w:p w:rsidR="00EA1190" w:rsidRPr="00EA1190" w:rsidRDefault="00EA1190" w:rsidP="00EA1190">
            <w:pPr>
              <w:numPr>
                <w:ilvl w:val="0"/>
                <w:numId w:val="5"/>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3 балла - качества проявляются часто (средний уровень);</w:t>
            </w:r>
          </w:p>
          <w:p w:rsidR="00EA1190" w:rsidRPr="00EA1190" w:rsidRDefault="00EA1190" w:rsidP="00EA1190">
            <w:pPr>
              <w:numPr>
                <w:ilvl w:val="0"/>
                <w:numId w:val="5"/>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2 балла-качества проявляются редко (низкий уровень);</w:t>
            </w:r>
          </w:p>
          <w:p w:rsidR="00EA1190" w:rsidRPr="00EA1190" w:rsidRDefault="00EA1190" w:rsidP="00EA1190">
            <w:pPr>
              <w:numPr>
                <w:ilvl w:val="0"/>
                <w:numId w:val="5"/>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1 балл – качества не проявляется никогда (очень низкий уровень)</w:t>
            </w:r>
          </w:p>
        </w:tc>
        <w:tc>
          <w:tcPr>
            <w:tcW w:w="400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Прилежание и трудолюбие:</w:t>
            </w:r>
          </w:p>
          <w:p w:rsidR="00EA1190" w:rsidRPr="00EA1190" w:rsidRDefault="00EA1190" w:rsidP="00EA1190">
            <w:pPr>
              <w:numPr>
                <w:ilvl w:val="0"/>
                <w:numId w:val="2"/>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4 баллов – качества проявляются всегда (очень высокий уровень);</w:t>
            </w:r>
          </w:p>
          <w:p w:rsidR="00EA1190" w:rsidRPr="00EA1190" w:rsidRDefault="00EA1190" w:rsidP="00EA1190">
            <w:pPr>
              <w:numPr>
                <w:ilvl w:val="0"/>
                <w:numId w:val="2"/>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3 балла - качества проявляются часто (средний уровень);</w:t>
            </w:r>
          </w:p>
          <w:p w:rsidR="00EA1190" w:rsidRPr="00EA1190" w:rsidRDefault="00EA1190" w:rsidP="00EA1190">
            <w:pPr>
              <w:numPr>
                <w:ilvl w:val="0"/>
                <w:numId w:val="2"/>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2 балла-качества проявляются редко (низкий уровень);</w:t>
            </w:r>
          </w:p>
          <w:p w:rsidR="00EA1190" w:rsidRPr="00EA1190" w:rsidRDefault="00EA1190" w:rsidP="00EA1190">
            <w:pPr>
              <w:numPr>
                <w:ilvl w:val="0"/>
                <w:numId w:val="2"/>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1 балл – качества не проявляется никогда (очень низкий уровень).</w:t>
            </w:r>
          </w:p>
          <w:p w:rsidR="00EA1190" w:rsidRPr="00EA1190" w:rsidRDefault="00EA1190" w:rsidP="00EA1190">
            <w:pPr>
              <w:ind w:left="-142" w:firstLine="142"/>
              <w:rPr>
                <w:rFonts w:ascii="Times New Roman" w:eastAsia="Calibri" w:hAnsi="Times New Roman" w:cs="Times New Roman"/>
                <w:bCs/>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lastRenderedPageBreak/>
              <w:t>Отношение к себе:</w:t>
            </w:r>
          </w:p>
          <w:p w:rsidR="00EA1190" w:rsidRPr="00EA1190" w:rsidRDefault="00EA1190" w:rsidP="00EA1190">
            <w:pPr>
              <w:numPr>
                <w:ilvl w:val="0"/>
                <w:numId w:val="4"/>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4балла - качества проявляются всегда (высокий уровень);</w:t>
            </w:r>
          </w:p>
          <w:p w:rsidR="00EA1190" w:rsidRPr="00EA1190" w:rsidRDefault="00EA1190" w:rsidP="00EA1190">
            <w:pPr>
              <w:numPr>
                <w:ilvl w:val="0"/>
                <w:numId w:val="4"/>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3 балла - качества проявляются часто (средний уровень);</w:t>
            </w:r>
          </w:p>
          <w:p w:rsidR="00EA1190" w:rsidRPr="00EA1190" w:rsidRDefault="00EA1190" w:rsidP="00EA1190">
            <w:pPr>
              <w:numPr>
                <w:ilvl w:val="0"/>
                <w:numId w:val="4"/>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2 балла-качества проявляются редко (низкий уровень);</w:t>
            </w:r>
          </w:p>
          <w:p w:rsidR="00EA1190" w:rsidRPr="00EA1190" w:rsidRDefault="00EA1190" w:rsidP="00EA1190">
            <w:pPr>
              <w:numPr>
                <w:ilvl w:val="0"/>
                <w:numId w:val="4"/>
              </w:numPr>
              <w:tabs>
                <w:tab w:val="num" w:pos="0"/>
              </w:tabs>
              <w:suppressAutoHyphens/>
              <w:spacing w:line="240" w:lineRule="auto"/>
              <w:ind w:left="-142" w:firstLine="142"/>
              <w:rPr>
                <w:rFonts w:ascii="Times New Roman" w:eastAsia="Calibri" w:hAnsi="Times New Roman" w:cs="Times New Roman"/>
                <w:bCs/>
                <w:sz w:val="24"/>
                <w:szCs w:val="24"/>
              </w:rPr>
            </w:pPr>
            <w:r w:rsidRPr="00EA1190">
              <w:rPr>
                <w:rFonts w:ascii="Times New Roman" w:eastAsia="Calibri" w:hAnsi="Times New Roman" w:cs="Times New Roman"/>
                <w:bCs/>
                <w:sz w:val="24"/>
                <w:szCs w:val="24"/>
              </w:rPr>
              <w:t>1 балл – качества не проявляется никогда (очень низкий уровень).</w:t>
            </w:r>
          </w:p>
          <w:p w:rsidR="00EA1190" w:rsidRPr="00EA1190" w:rsidRDefault="00EA1190" w:rsidP="00EA1190">
            <w:pPr>
              <w:ind w:left="-142" w:firstLine="142"/>
              <w:rPr>
                <w:rFonts w:ascii="Times New Roman" w:eastAsia="Calibri" w:hAnsi="Times New Roman" w:cs="Times New Roman"/>
                <w:bCs/>
                <w:sz w:val="24"/>
                <w:szCs w:val="24"/>
              </w:rPr>
            </w:pPr>
          </w:p>
        </w:tc>
      </w:tr>
    </w:tbl>
    <w:p w:rsidR="00EA1190" w:rsidRPr="00EA1190" w:rsidRDefault="00EA1190" w:rsidP="00EA1190">
      <w:pPr>
        <w:tabs>
          <w:tab w:val="left" w:pos="945"/>
        </w:tabs>
        <w:ind w:left="-142" w:firstLine="142"/>
        <w:rPr>
          <w:rFonts w:ascii="Times New Roman" w:eastAsia="Calibri" w:hAnsi="Times New Roman" w:cs="Times New Roman"/>
          <w:b/>
          <w:sz w:val="24"/>
          <w:szCs w:val="24"/>
        </w:rPr>
      </w:pPr>
      <w:r w:rsidRPr="00EA1190">
        <w:rPr>
          <w:rFonts w:ascii="Times New Roman" w:eastAsia="Calibri" w:hAnsi="Times New Roman" w:cs="Times New Roman"/>
          <w:b/>
          <w:sz w:val="24"/>
          <w:szCs w:val="24"/>
        </w:rPr>
        <w:lastRenderedPageBreak/>
        <w:tab/>
      </w:r>
    </w:p>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b/>
          <w:sz w:val="24"/>
          <w:szCs w:val="24"/>
        </w:rPr>
        <w:t>Характеристика общения</w:t>
      </w:r>
    </w:p>
    <w:tbl>
      <w:tblPr>
        <w:tblW w:w="14144" w:type="dxa"/>
        <w:tblInd w:w="108" w:type="dxa"/>
        <w:tblLayout w:type="fixed"/>
        <w:tblLook w:val="0000" w:firstRow="0" w:lastRow="0" w:firstColumn="0" w:lastColumn="0" w:noHBand="0" w:noVBand="0"/>
      </w:tblPr>
      <w:tblGrid>
        <w:gridCol w:w="2064"/>
        <w:gridCol w:w="2835"/>
        <w:gridCol w:w="1105"/>
        <w:gridCol w:w="1106"/>
        <w:gridCol w:w="1105"/>
        <w:gridCol w:w="1106"/>
        <w:gridCol w:w="1105"/>
        <w:gridCol w:w="3718"/>
      </w:tblGrid>
      <w:tr w:rsidR="00EA1190" w:rsidRPr="00EA1190" w:rsidTr="00025EEE">
        <w:trPr>
          <w:trHeight w:val="890"/>
        </w:trPr>
        <w:tc>
          <w:tcPr>
            <w:tcW w:w="2064"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Стиль общения</w:t>
            </w:r>
          </w:p>
        </w:tc>
        <w:tc>
          <w:tcPr>
            <w:tcW w:w="110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5 класс</w:t>
            </w:r>
          </w:p>
        </w:tc>
        <w:tc>
          <w:tcPr>
            <w:tcW w:w="1106"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6 класс</w:t>
            </w:r>
          </w:p>
        </w:tc>
        <w:tc>
          <w:tcPr>
            <w:tcW w:w="110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7 класс</w:t>
            </w:r>
          </w:p>
        </w:tc>
        <w:tc>
          <w:tcPr>
            <w:tcW w:w="1106"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8 класс</w:t>
            </w:r>
          </w:p>
        </w:tc>
        <w:tc>
          <w:tcPr>
            <w:tcW w:w="110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9 класс</w:t>
            </w:r>
          </w:p>
        </w:tc>
        <w:tc>
          <w:tcPr>
            <w:tcW w:w="3718" w:type="dxa"/>
            <w:tcBorders>
              <w:top w:val="single" w:sz="4" w:space="0" w:color="000000"/>
              <w:left w:val="single" w:sz="4" w:space="0" w:color="000000"/>
              <w:bottom w:val="single" w:sz="4" w:space="0" w:color="000000"/>
              <w:right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Примечание </w:t>
            </w:r>
          </w:p>
        </w:tc>
      </w:tr>
      <w:tr w:rsidR="00EA1190" w:rsidRPr="00EA1190" w:rsidTr="00025EEE">
        <w:trPr>
          <w:trHeight w:val="550"/>
        </w:trPr>
        <w:tc>
          <w:tcPr>
            <w:tcW w:w="2064" w:type="dxa"/>
            <w:vMerge w:val="restart"/>
            <w:tcBorders>
              <w:top w:val="single" w:sz="4" w:space="0" w:color="000000"/>
              <w:left w:val="single" w:sz="4" w:space="0" w:color="000000"/>
              <w:bottom w:val="single" w:sz="4" w:space="0" w:color="000000"/>
            </w:tcBorders>
            <w:shd w:val="clear" w:color="auto" w:fill="FBD4B4"/>
            <w:textDirection w:val="btLr"/>
          </w:tcPr>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Общение </w:t>
            </w:r>
            <w:proofErr w:type="gramStart"/>
            <w:r w:rsidRPr="00EA1190">
              <w:rPr>
                <w:rFonts w:ascii="Times New Roman" w:eastAsia="Calibri" w:hAnsi="Times New Roman" w:cs="Times New Roman"/>
                <w:sz w:val="24"/>
                <w:szCs w:val="24"/>
              </w:rPr>
              <w:t>со</w:t>
            </w:r>
            <w:proofErr w:type="gramEnd"/>
            <w:r w:rsidRPr="00EA1190">
              <w:rPr>
                <w:rFonts w:ascii="Times New Roman" w:eastAsia="Calibri" w:hAnsi="Times New Roman" w:cs="Times New Roman"/>
                <w:sz w:val="24"/>
                <w:szCs w:val="24"/>
              </w:rPr>
              <w:t xml:space="preserve"> взрослыми</w:t>
            </w: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Уважительный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3</w:t>
            </w: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55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Благодарный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55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Недоверчивый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0</w:t>
            </w: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55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Злой, жестокий</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55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Часто гневлив</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center"/>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890"/>
        </w:trPr>
        <w:tc>
          <w:tcPr>
            <w:tcW w:w="2064" w:type="dxa"/>
            <w:vMerge w:val="restart"/>
            <w:tcBorders>
              <w:top w:val="single" w:sz="4" w:space="0" w:color="000000"/>
              <w:left w:val="single" w:sz="4" w:space="0" w:color="000000"/>
              <w:bottom w:val="single" w:sz="4" w:space="0" w:color="000000"/>
            </w:tcBorders>
            <w:shd w:val="clear" w:color="auto" w:fill="FBD4B4"/>
            <w:textDirection w:val="btLr"/>
          </w:tcPr>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Общение со сверстниками</w:t>
            </w: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proofErr w:type="gramStart"/>
            <w:r w:rsidRPr="00EA1190">
              <w:rPr>
                <w:rFonts w:ascii="Times New Roman" w:eastAsia="Calibri" w:hAnsi="Times New Roman" w:cs="Times New Roman"/>
                <w:sz w:val="24"/>
                <w:szCs w:val="24"/>
              </w:rPr>
              <w:t>Отзывчивый</w:t>
            </w:r>
            <w:proofErr w:type="gramEnd"/>
            <w:r w:rsidRPr="00EA1190">
              <w:rPr>
                <w:rFonts w:ascii="Times New Roman" w:eastAsia="Calibri" w:hAnsi="Times New Roman" w:cs="Times New Roman"/>
                <w:sz w:val="24"/>
                <w:szCs w:val="24"/>
              </w:rPr>
              <w:t xml:space="preserve">  к призывам о помощи</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4</w:t>
            </w: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89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Бескорыстный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89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Уступчивый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89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Язвительный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890"/>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Эгоистичный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1246"/>
        </w:trPr>
        <w:tc>
          <w:tcPr>
            <w:tcW w:w="2064" w:type="dxa"/>
            <w:vMerge w:val="restart"/>
            <w:tcBorders>
              <w:top w:val="single" w:sz="4" w:space="0" w:color="000000"/>
              <w:left w:val="single" w:sz="4" w:space="0" w:color="000000"/>
              <w:bottom w:val="single" w:sz="4" w:space="0" w:color="000000"/>
            </w:tcBorders>
            <w:shd w:val="clear" w:color="auto" w:fill="FBD4B4"/>
            <w:textDirection w:val="btLr"/>
          </w:tcPr>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lastRenderedPageBreak/>
              <w:t>Общение</w:t>
            </w:r>
          </w:p>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с</w:t>
            </w:r>
          </w:p>
          <w:p w:rsidR="00EA1190" w:rsidRPr="00EA1190" w:rsidRDefault="00EA1190" w:rsidP="00EA1190">
            <w:pPr>
              <w:ind w:left="-142" w:right="113"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группой</w:t>
            </w: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Обладает талантом руководителя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906"/>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Всегда дружелюбен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566"/>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Робкий</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566"/>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Навязчивый</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566"/>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Бесчувственный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r w:rsidR="00EA1190" w:rsidRPr="00EA1190" w:rsidTr="00025EEE">
        <w:trPr>
          <w:trHeight w:val="922"/>
        </w:trPr>
        <w:tc>
          <w:tcPr>
            <w:tcW w:w="2064" w:type="dxa"/>
            <w:vMerge/>
            <w:tcBorders>
              <w:top w:val="single" w:sz="4" w:space="0" w:color="000000"/>
              <w:left w:val="single" w:sz="4" w:space="0" w:color="000000"/>
              <w:bottom w:val="single" w:sz="4" w:space="0" w:color="000000"/>
            </w:tcBorders>
            <w:shd w:val="clear" w:color="auto" w:fill="FBD4B4"/>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FBD4B4"/>
          </w:tcPr>
          <w:p w:rsidR="00EA1190" w:rsidRPr="00EA1190" w:rsidRDefault="00EA1190" w:rsidP="00EA1190">
            <w:pPr>
              <w:ind w:left="-142" w:firstLine="142"/>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Самоуверенный и завистливый </w:t>
            </w: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6"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rPr>
                <w:rFonts w:ascii="Times New Roman" w:eastAsia="Calibri" w:hAnsi="Times New Roman" w:cs="Times New Roman"/>
                <w:sz w:val="24"/>
                <w:szCs w:val="24"/>
              </w:rPr>
            </w:pPr>
          </w:p>
        </w:tc>
      </w:tr>
    </w:tbl>
    <w:p w:rsidR="00EA1190" w:rsidRPr="00EA1190" w:rsidRDefault="00EA1190" w:rsidP="00EA1190">
      <w:pPr>
        <w:rPr>
          <w:rFonts w:ascii="Times New Roman" w:eastAsia="Calibri" w:hAnsi="Times New Roman" w:cs="Times New Roman"/>
          <w:b/>
          <w:sz w:val="24"/>
          <w:szCs w:val="24"/>
        </w:rPr>
      </w:pPr>
    </w:p>
    <w:p w:rsidR="00EA1190" w:rsidRPr="00EA1190" w:rsidRDefault="00EA1190" w:rsidP="00EA1190">
      <w:pPr>
        <w:ind w:left="-142" w:firstLine="142"/>
        <w:jc w:val="center"/>
        <w:rPr>
          <w:rFonts w:ascii="Times New Roman" w:eastAsia="Calibri" w:hAnsi="Times New Roman" w:cs="Times New Roman"/>
          <w:b/>
          <w:sz w:val="24"/>
          <w:szCs w:val="24"/>
        </w:rPr>
      </w:pPr>
    </w:p>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Результаты психолого-педагогических исследований</w:t>
      </w:r>
    </w:p>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(заполняется психологом)</w:t>
      </w:r>
    </w:p>
    <w:tbl>
      <w:tblPr>
        <w:tblW w:w="14323" w:type="dxa"/>
        <w:tblInd w:w="-181" w:type="dxa"/>
        <w:tblLayout w:type="fixed"/>
        <w:tblLook w:val="0000" w:firstRow="0" w:lastRow="0" w:firstColumn="0" w:lastColumn="0" w:noHBand="0" w:noVBand="0"/>
      </w:tblPr>
      <w:tblGrid>
        <w:gridCol w:w="3232"/>
        <w:gridCol w:w="3422"/>
        <w:gridCol w:w="1140"/>
        <w:gridCol w:w="951"/>
        <w:gridCol w:w="1520"/>
        <w:gridCol w:w="1329"/>
        <w:gridCol w:w="1331"/>
        <w:gridCol w:w="1398"/>
      </w:tblGrid>
      <w:tr w:rsidR="00EA1190" w:rsidRPr="00EA1190" w:rsidTr="00025EEE">
        <w:trPr>
          <w:trHeight w:val="829"/>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right="-154"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Показатели</w:t>
            </w:r>
          </w:p>
        </w:tc>
        <w:tc>
          <w:tcPr>
            <w:tcW w:w="342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Класс / год</w:t>
            </w:r>
          </w:p>
        </w:tc>
        <w:tc>
          <w:tcPr>
            <w:tcW w:w="2091" w:type="dxa"/>
            <w:gridSpan w:val="2"/>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5 класс</w:t>
            </w: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6 класс</w:t>
            </w: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7 класс</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8 класс</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9 класс</w:t>
            </w:r>
          </w:p>
        </w:tc>
      </w:tr>
      <w:tr w:rsidR="00EA1190" w:rsidRPr="00EA1190" w:rsidTr="00025EEE">
        <w:trPr>
          <w:trHeight w:val="829"/>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Начало года</w:t>
            </w: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Конец года</w:t>
            </w:r>
          </w:p>
        </w:tc>
      </w:tr>
      <w:tr w:rsidR="00EA1190" w:rsidRPr="00EA1190" w:rsidTr="00025EEE">
        <w:trPr>
          <w:trHeight w:val="512"/>
        </w:trPr>
        <w:tc>
          <w:tcPr>
            <w:tcW w:w="6654" w:type="dxa"/>
            <w:gridSpan w:val="2"/>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 xml:space="preserve">                                           /  Уровни</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r>
      <w:tr w:rsidR="00EA1190" w:rsidRPr="00EA1190" w:rsidTr="00025EEE">
        <w:trPr>
          <w:trHeight w:val="512"/>
        </w:trPr>
        <w:tc>
          <w:tcPr>
            <w:tcW w:w="6654" w:type="dxa"/>
            <w:gridSpan w:val="2"/>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Мотивация учебной деятельности</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829"/>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autoSpaceDE w:val="0"/>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lastRenderedPageBreak/>
              <w:t>Позитивное отношение к школе, учебной деятельности;</w:t>
            </w:r>
          </w:p>
          <w:p w:rsidR="00EA1190" w:rsidRPr="00EA1190" w:rsidRDefault="00EA1190" w:rsidP="00EA1190">
            <w:pPr>
              <w:autoSpaceDE w:val="0"/>
              <w:ind w:left="-142" w:firstLine="142"/>
              <w:jc w:val="both"/>
              <w:rPr>
                <w:rFonts w:ascii="Times New Roman" w:eastAsia="Calibri" w:hAnsi="Times New Roman" w:cs="Times New Roman"/>
                <w:sz w:val="24"/>
                <w:szCs w:val="24"/>
              </w:rPr>
            </w:pPr>
            <w:proofErr w:type="spellStart"/>
            <w:r w:rsidRPr="00EA1190">
              <w:rPr>
                <w:rFonts w:ascii="Times New Roman" w:eastAsia="Calibri" w:hAnsi="Times New Roman" w:cs="Times New Roman"/>
                <w:sz w:val="24"/>
                <w:szCs w:val="24"/>
              </w:rPr>
              <w:t>Дифференцированность</w:t>
            </w:r>
            <w:proofErr w:type="spellEnd"/>
            <w:r w:rsidRPr="00EA1190">
              <w:rPr>
                <w:rFonts w:ascii="Times New Roman" w:eastAsia="Calibri" w:hAnsi="Times New Roman" w:cs="Times New Roman"/>
                <w:sz w:val="24"/>
                <w:szCs w:val="24"/>
              </w:rPr>
              <w:t xml:space="preserve"> мотивов учения, степень преобладания внутренней мотивации.</w:t>
            </w:r>
          </w:p>
          <w:p w:rsidR="00EA1190" w:rsidRPr="00EA1190" w:rsidRDefault="00EA1190" w:rsidP="00EA1190">
            <w:pPr>
              <w:autoSpaceDE w:val="0"/>
              <w:ind w:left="-142" w:firstLine="142"/>
              <w:jc w:val="both"/>
              <w:rPr>
                <w:rFonts w:ascii="Times New Roman" w:eastAsia="Calibri" w:hAnsi="Times New Roman" w:cs="Times New Roman"/>
                <w:sz w:val="24"/>
                <w:szCs w:val="24"/>
              </w:rPr>
            </w:pPr>
            <w:proofErr w:type="spellStart"/>
            <w:r w:rsidRPr="00EA1190">
              <w:rPr>
                <w:rFonts w:ascii="Times New Roman" w:eastAsia="Calibri" w:hAnsi="Times New Roman" w:cs="Times New Roman"/>
                <w:sz w:val="24"/>
                <w:szCs w:val="24"/>
              </w:rPr>
              <w:t>Дифференцированность</w:t>
            </w:r>
            <w:proofErr w:type="spellEnd"/>
            <w:r w:rsidRPr="00EA1190">
              <w:rPr>
                <w:rFonts w:ascii="Times New Roman" w:eastAsia="Calibri" w:hAnsi="Times New Roman" w:cs="Times New Roman"/>
                <w:sz w:val="24"/>
                <w:szCs w:val="24"/>
              </w:rPr>
              <w:t xml:space="preserve"> и выраженность познавательных интересов </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Учебно-познавательная</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829"/>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Социальная</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829"/>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Внешняя мотивация</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829"/>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Стремление к одобрению</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829"/>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Негативное отношение к школе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6654" w:type="dxa"/>
            <w:gridSpan w:val="2"/>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Самооценка</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УП – уровень притязаний</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Низкий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УС – уровень самооценки</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Низкий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autoSpaceDE w:val="0"/>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Результат (</w:t>
            </w:r>
            <w:r w:rsidRPr="00EA1190">
              <w:rPr>
                <w:rFonts w:ascii="Times New Roman" w:eastAsia="Calibri" w:hAnsi="Times New Roman" w:cs="Times New Roman"/>
                <w:sz w:val="24"/>
                <w:szCs w:val="24"/>
              </w:rPr>
              <w:t xml:space="preserve">умение адекватно оценивать свои индивидуальные особенности; </w:t>
            </w:r>
          </w:p>
          <w:p w:rsidR="00EA1190" w:rsidRPr="00EA1190" w:rsidRDefault="00EA1190" w:rsidP="00EA1190">
            <w:pPr>
              <w:autoSpaceDE w:val="0"/>
              <w:ind w:left="-142" w:firstLine="142"/>
              <w:jc w:val="both"/>
              <w:rPr>
                <w:rFonts w:ascii="Times New Roman" w:eastAsia="Calibri" w:hAnsi="Times New Roman" w:cs="Times New Roman"/>
                <w:sz w:val="24"/>
                <w:szCs w:val="24"/>
              </w:rPr>
            </w:pPr>
            <w:proofErr w:type="gramStart"/>
            <w:r w:rsidRPr="00EA1190">
              <w:rPr>
                <w:rFonts w:ascii="Times New Roman" w:eastAsia="Calibri" w:hAnsi="Times New Roman" w:cs="Times New Roman"/>
                <w:sz w:val="24"/>
                <w:szCs w:val="24"/>
              </w:rPr>
              <w:t>-</w:t>
            </w:r>
            <w:proofErr w:type="spellStart"/>
            <w:r w:rsidRPr="00EA1190">
              <w:rPr>
                <w:rFonts w:ascii="Times New Roman" w:eastAsia="Calibri" w:hAnsi="Times New Roman" w:cs="Times New Roman"/>
                <w:sz w:val="24"/>
                <w:szCs w:val="24"/>
              </w:rPr>
              <w:t>дифференцированность</w:t>
            </w:r>
            <w:proofErr w:type="spellEnd"/>
            <w:r w:rsidRPr="00EA1190">
              <w:rPr>
                <w:rFonts w:ascii="Times New Roman" w:eastAsia="Calibri" w:hAnsi="Times New Roman" w:cs="Times New Roman"/>
                <w:sz w:val="24"/>
                <w:szCs w:val="24"/>
              </w:rPr>
              <w:t xml:space="preserve"> самооценки).</w:t>
            </w:r>
            <w:proofErr w:type="gramEnd"/>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Благоприятная</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Неблагоприятная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6654" w:type="dxa"/>
            <w:gridSpan w:val="2"/>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 xml:space="preserve">Выделение морального содержания действий и ситуаций </w:t>
            </w:r>
            <w:r w:rsidRPr="00EA1190">
              <w:rPr>
                <w:rFonts w:ascii="Times New Roman" w:eastAsia="Calibri" w:hAnsi="Times New Roman" w:cs="Times New Roman"/>
                <w:b/>
                <w:sz w:val="24"/>
                <w:szCs w:val="24"/>
              </w:rPr>
              <w:lastRenderedPageBreak/>
              <w:t>(личностный рост)</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lastRenderedPageBreak/>
              <w:t>уважение семейных традиций</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гражданственность, патриотизм</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любовь к природе</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неприятие насилия, пацифизм</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трудолюбие</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spacing w:line="240" w:lineRule="auto"/>
              <w:ind w:left="-142" w:firstLine="142"/>
              <w:jc w:val="both"/>
              <w:rPr>
                <w:rFonts w:ascii="Times New Roman" w:eastAsia="Times New Roman" w:hAnsi="Times New Roman" w:cs="Times New Roman"/>
                <w:b/>
                <w:sz w:val="24"/>
                <w:szCs w:val="24"/>
              </w:rPr>
            </w:pPr>
            <w:r w:rsidRPr="00EA1190">
              <w:rPr>
                <w:rFonts w:ascii="Times New Roman" w:eastAsia="Times New Roman" w:hAnsi="Times New Roman" w:cs="Times New Roman"/>
                <w:b/>
                <w:sz w:val="24"/>
                <w:szCs w:val="24"/>
              </w:rPr>
              <w:t>Культура - интеллигентность</w:t>
            </w:r>
          </w:p>
          <w:p w:rsidR="00EA1190" w:rsidRPr="00EA1190" w:rsidRDefault="00EA1190" w:rsidP="00EA1190">
            <w:pPr>
              <w:spacing w:line="240" w:lineRule="auto"/>
              <w:ind w:left="-142" w:firstLine="142"/>
              <w:jc w:val="both"/>
              <w:rPr>
                <w:rFonts w:ascii="Times New Roman" w:eastAsia="Times New Roman"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Знания - любознательность</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Гуманность</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Альтруизм</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Толерантность</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Забота о своём здоровье, стремление вести здоровый образ жизни</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Душевное «Я»</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 xml:space="preserve">Стремление к самостоятельности, самоопределению,  самореализации </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ситуативно-позитивное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ситуативно-негативное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устойчиво-негативное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58"/>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Коммуникативные склонности</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Очень 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55"/>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Высокий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55"/>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Средний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55"/>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Ниже среднего</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55"/>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469"/>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Организаторские склонности</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Очень 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329"/>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Высокий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31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Средний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319"/>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Ниже среднего</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93"/>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93"/>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autoSpaceDE w:val="0"/>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Волевой самоконтроль</w:t>
            </w:r>
            <w:r w:rsidRPr="00EA1190">
              <w:rPr>
                <w:rFonts w:ascii="Times New Roman" w:eastAsia="Calibri" w:hAnsi="Times New Roman" w:cs="Times New Roman"/>
                <w:sz w:val="24"/>
                <w:szCs w:val="24"/>
              </w:rPr>
              <w:t xml:space="preserve"> (способность к волевой регуляции деятельности, «</w:t>
            </w:r>
            <w:proofErr w:type="spellStart"/>
            <w:r w:rsidRPr="00EA1190">
              <w:rPr>
                <w:rFonts w:ascii="Times New Roman" w:eastAsia="Calibri" w:hAnsi="Times New Roman" w:cs="Times New Roman"/>
                <w:sz w:val="24"/>
                <w:szCs w:val="24"/>
              </w:rPr>
              <w:t>самомотивации</w:t>
            </w:r>
            <w:proofErr w:type="spellEnd"/>
            <w:r w:rsidRPr="00EA1190">
              <w:rPr>
                <w:rFonts w:ascii="Times New Roman" w:eastAsia="Calibri" w:hAnsi="Times New Roman" w:cs="Times New Roman"/>
                <w:sz w:val="24"/>
                <w:szCs w:val="24"/>
              </w:rPr>
              <w:t>» в ситуации жесткого ограничения времени;</w:t>
            </w:r>
          </w:p>
          <w:p w:rsidR="00EA1190" w:rsidRPr="00EA1190" w:rsidRDefault="00EA1190" w:rsidP="00EA1190">
            <w:pPr>
              <w:autoSpaceDE w:val="0"/>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умение планировать деятельность, следовать плану и оценивать результаты деятельности)</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Высокий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93"/>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Средний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375"/>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Низкий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93"/>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Выполнение инструкции (</w:t>
            </w:r>
            <w:r w:rsidRPr="00EA1190">
              <w:rPr>
                <w:rFonts w:ascii="Times New Roman" w:eastAsia="Calibri" w:hAnsi="Times New Roman" w:cs="Times New Roman"/>
                <w:sz w:val="24"/>
                <w:szCs w:val="24"/>
              </w:rPr>
              <w:t xml:space="preserve">умение контролировать и выполнять действие по образцу и заданному правилу, помнить и удерживать правило, инструкцию во </w:t>
            </w:r>
            <w:r w:rsidRPr="00EA1190">
              <w:rPr>
                <w:rFonts w:ascii="Times New Roman" w:eastAsia="Calibri" w:hAnsi="Times New Roman" w:cs="Times New Roman"/>
                <w:sz w:val="24"/>
                <w:szCs w:val="24"/>
              </w:rPr>
              <w:lastRenderedPageBreak/>
              <w:t>времени)</w:t>
            </w:r>
          </w:p>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умение сохранять заданную цель, тормозить реакции, не имеющие отношения к заданной цели</w:t>
            </w:r>
          </w:p>
          <w:p w:rsidR="00EA1190" w:rsidRPr="00EA1190" w:rsidRDefault="00EA1190" w:rsidP="00EA1190">
            <w:pPr>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lastRenderedPageBreak/>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93"/>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93"/>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18"/>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18"/>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cantSplit/>
          <w:trHeight w:val="218"/>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right="-154"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lastRenderedPageBreak/>
              <w:t>Показатели</w:t>
            </w:r>
          </w:p>
        </w:tc>
        <w:tc>
          <w:tcPr>
            <w:tcW w:w="342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Класс / год</w:t>
            </w:r>
          </w:p>
        </w:tc>
        <w:tc>
          <w:tcPr>
            <w:tcW w:w="2091" w:type="dxa"/>
            <w:gridSpan w:val="2"/>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5 класс</w:t>
            </w: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6 класс</w:t>
            </w: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7 класс</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b/>
                <w:sz w:val="24"/>
                <w:szCs w:val="24"/>
              </w:rPr>
            </w:pPr>
            <w:r w:rsidRPr="00EA1190">
              <w:rPr>
                <w:rFonts w:ascii="Times New Roman" w:eastAsia="Calibri" w:hAnsi="Times New Roman" w:cs="Times New Roman"/>
                <w:b/>
                <w:sz w:val="24"/>
                <w:szCs w:val="24"/>
              </w:rPr>
              <w:t>8 класс</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r w:rsidRPr="00EA1190">
              <w:rPr>
                <w:rFonts w:ascii="Times New Roman" w:eastAsia="Calibri" w:hAnsi="Times New Roman" w:cs="Times New Roman"/>
                <w:b/>
                <w:sz w:val="24"/>
                <w:szCs w:val="24"/>
              </w:rPr>
              <w:t>9 класс</w:t>
            </w:r>
          </w:p>
        </w:tc>
      </w:tr>
      <w:tr w:rsidR="00EA1190" w:rsidRPr="00EA1190" w:rsidTr="00025EEE">
        <w:trPr>
          <w:cantSplit/>
          <w:trHeight w:val="218"/>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Начало года</w:t>
            </w: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b/>
                <w:sz w:val="24"/>
                <w:szCs w:val="24"/>
              </w:rPr>
            </w:pPr>
            <w:r w:rsidRPr="00EA1190">
              <w:rPr>
                <w:rFonts w:ascii="Times New Roman" w:eastAsia="Calibri" w:hAnsi="Times New Roman" w:cs="Times New Roman"/>
                <w:b/>
                <w:sz w:val="24"/>
                <w:szCs w:val="24"/>
              </w:rPr>
              <w:t>Конец года</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Конец года</w:t>
            </w:r>
          </w:p>
        </w:tc>
      </w:tr>
      <w:tr w:rsidR="00EA1190" w:rsidRPr="00EA1190" w:rsidTr="00025EEE">
        <w:trPr>
          <w:trHeight w:val="144"/>
        </w:trPr>
        <w:tc>
          <w:tcPr>
            <w:tcW w:w="6654" w:type="dxa"/>
            <w:gridSpan w:val="2"/>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center"/>
              <w:rPr>
                <w:rFonts w:ascii="Times New Roman" w:eastAsia="Calibri" w:hAnsi="Times New Roman" w:cs="Times New Roman"/>
                <w:sz w:val="24"/>
                <w:szCs w:val="24"/>
              </w:rPr>
            </w:pPr>
            <w:proofErr w:type="gramStart"/>
            <w:r w:rsidRPr="00EA1190">
              <w:rPr>
                <w:rFonts w:ascii="Times New Roman" w:eastAsia="Calibri" w:hAnsi="Times New Roman" w:cs="Times New Roman"/>
                <w:b/>
                <w:sz w:val="24"/>
                <w:szCs w:val="24"/>
              </w:rPr>
              <w:t>Познавательные</w:t>
            </w:r>
            <w:proofErr w:type="gramEnd"/>
            <w:r w:rsidRPr="00EA1190">
              <w:rPr>
                <w:rFonts w:ascii="Times New Roman" w:eastAsia="Calibri" w:hAnsi="Times New Roman" w:cs="Times New Roman"/>
                <w:b/>
                <w:sz w:val="24"/>
                <w:szCs w:val="24"/>
              </w:rPr>
              <w:t xml:space="preserve"> УУД (понятийное мышление)</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Математическая логика</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144"/>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Обобщение</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Выполнение инструкции</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Практический анализ</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Исключение</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Определение антонимов (противоположностей)</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b/>
                <w:sz w:val="24"/>
                <w:szCs w:val="24"/>
              </w:rPr>
              <w:t>Поиск аналогий</w:t>
            </w: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Высокий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Хороший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Средний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Низкий</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12"/>
        </w:trPr>
        <w:tc>
          <w:tcPr>
            <w:tcW w:w="3232" w:type="dxa"/>
            <w:vMerge w:val="restart"/>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proofErr w:type="spellStart"/>
            <w:r w:rsidRPr="00EA1190">
              <w:rPr>
                <w:rFonts w:ascii="Times New Roman" w:eastAsia="Calibri" w:hAnsi="Times New Roman" w:cs="Times New Roman"/>
                <w:b/>
                <w:sz w:val="24"/>
                <w:szCs w:val="24"/>
              </w:rPr>
              <w:t>iQ</w:t>
            </w:r>
            <w:proofErr w:type="spellEnd"/>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Выше нормы</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27"/>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 xml:space="preserve">Норма </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r w:rsidR="00EA1190" w:rsidRPr="00EA1190" w:rsidTr="00025EEE">
        <w:trPr>
          <w:trHeight w:val="542"/>
        </w:trPr>
        <w:tc>
          <w:tcPr>
            <w:tcW w:w="3232" w:type="dxa"/>
            <w:vMerge/>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b/>
                <w:sz w:val="24"/>
                <w:szCs w:val="24"/>
              </w:rPr>
            </w:pPr>
          </w:p>
        </w:tc>
        <w:tc>
          <w:tcPr>
            <w:tcW w:w="3422"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ind w:left="-142" w:firstLine="142"/>
              <w:jc w:val="both"/>
              <w:rPr>
                <w:rFonts w:ascii="Times New Roman" w:eastAsia="Calibri" w:hAnsi="Times New Roman" w:cs="Times New Roman"/>
                <w:sz w:val="24"/>
                <w:szCs w:val="24"/>
              </w:rPr>
            </w:pPr>
            <w:r w:rsidRPr="00EA1190">
              <w:rPr>
                <w:rFonts w:ascii="Times New Roman" w:eastAsia="Calibri" w:hAnsi="Times New Roman" w:cs="Times New Roman"/>
                <w:sz w:val="24"/>
                <w:szCs w:val="24"/>
              </w:rPr>
              <w:t>Ниже нормы</w:t>
            </w:r>
          </w:p>
        </w:tc>
        <w:tc>
          <w:tcPr>
            <w:tcW w:w="114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95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52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snapToGrid w:val="0"/>
              <w:ind w:left="-142" w:firstLine="142"/>
              <w:jc w:val="both"/>
              <w:rPr>
                <w:rFonts w:ascii="Times New Roman" w:eastAsia="Calibri" w:hAnsi="Times New Roman" w:cs="Times New Roman"/>
                <w:sz w:val="24"/>
                <w:szCs w:val="24"/>
              </w:rPr>
            </w:pPr>
          </w:p>
        </w:tc>
      </w:tr>
    </w:tbl>
    <w:p w:rsidR="00EA1190" w:rsidRPr="00EA1190" w:rsidRDefault="00EA1190" w:rsidP="00EA1190">
      <w:pPr>
        <w:keepNext/>
        <w:suppressAutoHyphens/>
        <w:spacing w:line="240" w:lineRule="auto"/>
        <w:outlineLvl w:val="0"/>
        <w:rPr>
          <w:rFonts w:ascii="Times New Roman" w:eastAsia="Times New Roman" w:hAnsi="Times New Roman" w:cs="Times New Roman"/>
          <w:b/>
          <w:kern w:val="1"/>
          <w:sz w:val="24"/>
          <w:szCs w:val="24"/>
          <w:lang w:eastAsia="hi-IN" w:bidi="hi-IN"/>
        </w:rPr>
      </w:pPr>
      <w:r w:rsidRPr="00EA1190">
        <w:rPr>
          <w:rFonts w:ascii="Times New Roman" w:eastAsia="Times New Roman" w:hAnsi="Times New Roman" w:cs="Times New Roman"/>
          <w:b/>
          <w:kern w:val="1"/>
          <w:sz w:val="24"/>
          <w:szCs w:val="24"/>
          <w:lang w:eastAsia="hi-IN" w:bidi="hi-IN"/>
        </w:rPr>
        <w:lastRenderedPageBreak/>
        <w:t xml:space="preserve">                                                                               Планирование занятий педагога-психолога</w:t>
      </w:r>
    </w:p>
    <w:p w:rsidR="00EA1190" w:rsidRPr="00EA1190" w:rsidRDefault="00EA1190" w:rsidP="00EA1190">
      <w:pPr>
        <w:keepNext/>
        <w:suppressAutoHyphens/>
        <w:spacing w:line="240" w:lineRule="auto"/>
        <w:ind w:left="720" w:hanging="360"/>
        <w:outlineLvl w:val="0"/>
        <w:rPr>
          <w:rFonts w:ascii="Times New Roman" w:eastAsia="Times New Roman" w:hAnsi="Times New Roman" w:cs="Times New Roman"/>
          <w:b/>
          <w:kern w:val="1"/>
          <w:sz w:val="24"/>
          <w:szCs w:val="24"/>
          <w:lang w:eastAsia="hi-IN" w:bidi="hi-IN"/>
        </w:rPr>
      </w:pPr>
    </w:p>
    <w:tbl>
      <w:tblPr>
        <w:tblW w:w="10603" w:type="dxa"/>
        <w:tblInd w:w="-5" w:type="dxa"/>
        <w:tblLayout w:type="fixed"/>
        <w:tblLook w:val="0000" w:firstRow="0" w:lastRow="0" w:firstColumn="0" w:lastColumn="0" w:noHBand="0" w:noVBand="0"/>
      </w:tblPr>
      <w:tblGrid>
        <w:gridCol w:w="3775"/>
        <w:gridCol w:w="2150"/>
        <w:gridCol w:w="2693"/>
        <w:gridCol w:w="1985"/>
      </w:tblGrid>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pacing w:line="240" w:lineRule="auto"/>
              <w:ind w:left="-142" w:firstLine="142"/>
              <w:jc w:val="center"/>
              <w:outlineLvl w:val="0"/>
              <w:rPr>
                <w:rFonts w:ascii="Times New Roman" w:eastAsia="Times New Roman" w:hAnsi="Times New Roman" w:cs="Times New Roman"/>
                <w:b/>
                <w:kern w:val="1"/>
                <w:sz w:val="24"/>
                <w:szCs w:val="24"/>
                <w:lang w:eastAsia="hi-IN" w:bidi="hi-IN"/>
              </w:rPr>
            </w:pPr>
            <w:r w:rsidRPr="00EA1190">
              <w:rPr>
                <w:rFonts w:ascii="Times New Roman" w:eastAsia="Times New Roman" w:hAnsi="Times New Roman" w:cs="Times New Roman"/>
                <w:b/>
                <w:kern w:val="1"/>
                <w:sz w:val="24"/>
                <w:szCs w:val="24"/>
                <w:lang w:eastAsia="hi-IN" w:bidi="hi-IN"/>
              </w:rPr>
              <w:t>№</w:t>
            </w:r>
            <w:proofErr w:type="gramStart"/>
            <w:r w:rsidRPr="00EA1190">
              <w:rPr>
                <w:rFonts w:ascii="Times New Roman" w:eastAsia="Times New Roman" w:hAnsi="Times New Roman" w:cs="Times New Roman"/>
                <w:b/>
                <w:kern w:val="1"/>
                <w:sz w:val="24"/>
                <w:szCs w:val="24"/>
                <w:lang w:eastAsia="hi-IN" w:bidi="hi-IN"/>
              </w:rPr>
              <w:t>п</w:t>
            </w:r>
            <w:proofErr w:type="gramEnd"/>
            <w:r w:rsidRPr="00EA1190">
              <w:rPr>
                <w:rFonts w:ascii="Times New Roman" w:eastAsia="Times New Roman" w:hAnsi="Times New Roman" w:cs="Times New Roman"/>
                <w:b/>
                <w:kern w:val="1"/>
                <w:sz w:val="24"/>
                <w:szCs w:val="24"/>
                <w:lang w:val="en-US" w:eastAsia="hi-IN" w:bidi="hi-IN"/>
              </w:rPr>
              <w:t>/</w:t>
            </w:r>
            <w:r w:rsidRPr="00EA1190">
              <w:rPr>
                <w:rFonts w:ascii="Times New Roman" w:eastAsia="Times New Roman" w:hAnsi="Times New Roman" w:cs="Times New Roman"/>
                <w:b/>
                <w:kern w:val="1"/>
                <w:sz w:val="24"/>
                <w:szCs w:val="24"/>
                <w:lang w:eastAsia="hi-IN" w:bidi="hi-IN"/>
              </w:rPr>
              <w:t>п</w:t>
            </w: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pacing w:line="240" w:lineRule="auto"/>
              <w:ind w:left="-142" w:firstLine="142"/>
              <w:jc w:val="center"/>
              <w:outlineLvl w:val="0"/>
              <w:rPr>
                <w:rFonts w:ascii="Times New Roman" w:eastAsia="Times New Roman" w:hAnsi="Times New Roman" w:cs="Times New Roman"/>
                <w:b/>
                <w:kern w:val="1"/>
                <w:sz w:val="24"/>
                <w:szCs w:val="24"/>
                <w:lang w:eastAsia="hi-IN" w:bidi="hi-IN"/>
              </w:rPr>
            </w:pPr>
            <w:r w:rsidRPr="00EA1190">
              <w:rPr>
                <w:rFonts w:ascii="Times New Roman" w:eastAsia="Times New Roman" w:hAnsi="Times New Roman" w:cs="Times New Roman"/>
                <w:b/>
                <w:kern w:val="1"/>
                <w:sz w:val="24"/>
                <w:szCs w:val="24"/>
                <w:lang w:eastAsia="hi-IN" w:bidi="hi-IN"/>
              </w:rPr>
              <w:t>Тема занятия</w:t>
            </w: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pacing w:line="240" w:lineRule="auto"/>
              <w:ind w:left="-142" w:firstLine="142"/>
              <w:jc w:val="center"/>
              <w:outlineLvl w:val="0"/>
              <w:rPr>
                <w:rFonts w:ascii="Times New Roman" w:eastAsia="Times New Roman" w:hAnsi="Times New Roman" w:cs="Times New Roman"/>
                <w:b/>
                <w:kern w:val="1"/>
                <w:sz w:val="24"/>
                <w:szCs w:val="24"/>
                <w:lang w:eastAsia="hi-IN" w:bidi="hi-IN"/>
              </w:rPr>
            </w:pPr>
            <w:r w:rsidRPr="00EA1190">
              <w:rPr>
                <w:rFonts w:ascii="Times New Roman" w:eastAsia="Times New Roman" w:hAnsi="Times New Roman" w:cs="Times New Roman"/>
                <w:b/>
                <w:kern w:val="1"/>
                <w:sz w:val="24"/>
                <w:szCs w:val="24"/>
                <w:lang w:eastAsia="hi-IN" w:bidi="hi-IN"/>
              </w:rPr>
              <w:t>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pacing w:line="240" w:lineRule="auto"/>
              <w:ind w:left="-142" w:firstLine="142"/>
              <w:jc w:val="center"/>
              <w:outlineLvl w:val="0"/>
              <w:rPr>
                <w:rFonts w:ascii="Times New Roman" w:eastAsia="Times New Roman" w:hAnsi="Times New Roman" w:cs="Times New Roman"/>
                <w:b/>
                <w:kern w:val="1"/>
                <w:sz w:val="24"/>
                <w:szCs w:val="24"/>
                <w:lang w:val="en-US" w:eastAsia="hi-IN" w:bidi="hi-IN"/>
              </w:rPr>
            </w:pPr>
            <w:r w:rsidRPr="00EA1190">
              <w:rPr>
                <w:rFonts w:ascii="Times New Roman" w:eastAsia="Times New Roman" w:hAnsi="Times New Roman" w:cs="Times New Roman"/>
                <w:b/>
                <w:kern w:val="1"/>
                <w:sz w:val="24"/>
                <w:szCs w:val="24"/>
                <w:lang w:eastAsia="hi-IN" w:bidi="hi-IN"/>
              </w:rPr>
              <w:t>Методики и задания</w:t>
            </w: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r w:rsidR="00EA1190" w:rsidRPr="00EA1190" w:rsidTr="00EA1190">
        <w:tc>
          <w:tcPr>
            <w:tcW w:w="3775"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150"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1190" w:rsidRPr="00EA1190" w:rsidRDefault="00EA1190" w:rsidP="00EA1190">
            <w:pPr>
              <w:keepNext/>
              <w:tabs>
                <w:tab w:val="num" w:pos="432"/>
              </w:tabs>
              <w:suppressAutoHyphens/>
              <w:snapToGrid w:val="0"/>
              <w:spacing w:line="240" w:lineRule="auto"/>
              <w:ind w:left="-142" w:firstLine="142"/>
              <w:jc w:val="center"/>
              <w:outlineLvl w:val="0"/>
              <w:rPr>
                <w:rFonts w:ascii="Times New Roman" w:eastAsia="Times New Roman" w:hAnsi="Times New Roman" w:cs="Times New Roman"/>
                <w:b/>
                <w:kern w:val="1"/>
                <w:sz w:val="24"/>
                <w:szCs w:val="24"/>
                <w:lang w:eastAsia="hi-IN" w:bidi="hi-IN"/>
              </w:rPr>
            </w:pPr>
          </w:p>
        </w:tc>
      </w:tr>
    </w:tbl>
    <w:p w:rsidR="00EA1190" w:rsidRPr="00EA1190" w:rsidRDefault="00EA1190" w:rsidP="00EA1190">
      <w:pPr>
        <w:keepNext/>
        <w:tabs>
          <w:tab w:val="num" w:pos="432"/>
        </w:tabs>
        <w:suppressAutoHyphens/>
        <w:spacing w:line="240" w:lineRule="auto"/>
        <w:ind w:left="-142" w:firstLine="142"/>
        <w:jc w:val="center"/>
        <w:outlineLvl w:val="0"/>
        <w:rPr>
          <w:rFonts w:ascii="Times New Roman" w:eastAsia="Times New Roman" w:hAnsi="Times New Roman" w:cs="Times New Roman"/>
          <w:b/>
          <w:kern w:val="1"/>
          <w:sz w:val="24"/>
          <w:szCs w:val="24"/>
          <w:lang w:eastAsia="hi-IN" w:bidi="hi-IN"/>
        </w:rPr>
      </w:pPr>
    </w:p>
    <w:p w:rsidR="00EA1190" w:rsidRPr="00EA1190" w:rsidRDefault="00EA1190" w:rsidP="00EA1190">
      <w:pPr>
        <w:rPr>
          <w:rFonts w:ascii="Times New Roman" w:eastAsia="Calibri" w:hAnsi="Times New Roman" w:cs="Times New Roman"/>
          <w:sz w:val="24"/>
          <w:szCs w:val="24"/>
        </w:rPr>
      </w:pPr>
    </w:p>
    <w:sectPr w:rsidR="00EA1190" w:rsidRPr="00EA1190" w:rsidSect="00EA11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1"/>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pStyle w:val="3"/>
      <w:lvlText w:val=""/>
      <w:lvlJc w:val="left"/>
      <w:pPr>
        <w:tabs>
          <w:tab w:val="num" w:pos="1440"/>
        </w:tabs>
        <w:ind w:left="1440" w:hanging="360"/>
      </w:pPr>
      <w:rPr>
        <w:rFonts w:ascii="Symbol" w:hAnsi="Symbol" w:cs="Symbol"/>
      </w:rPr>
    </w:lvl>
    <w:lvl w:ilvl="3">
      <w:start w:val="1"/>
      <w:numFmt w:val="bullet"/>
      <w:pStyle w:val="4"/>
      <w:lvlText w:val=""/>
      <w:lvlJc w:val="left"/>
      <w:pPr>
        <w:tabs>
          <w:tab w:val="num" w:pos="1800"/>
        </w:tabs>
        <w:ind w:left="1800" w:hanging="360"/>
      </w:pPr>
      <w:rPr>
        <w:rFonts w:ascii="Symbol" w:hAnsi="Symbol" w:cs="Symbol"/>
      </w:rPr>
    </w:lvl>
    <w:lvl w:ilvl="4">
      <w:start w:val="1"/>
      <w:numFmt w:val="bullet"/>
      <w:pStyle w:val="5"/>
      <w:lvlText w:val=""/>
      <w:lvlJc w:val="left"/>
      <w:pPr>
        <w:tabs>
          <w:tab w:val="num" w:pos="2160"/>
        </w:tabs>
        <w:ind w:left="2160" w:hanging="360"/>
      </w:pPr>
      <w:rPr>
        <w:rFonts w:ascii="Symbol" w:hAnsi="Symbol" w:cs="Symbol"/>
      </w:rPr>
    </w:lvl>
    <w:lvl w:ilvl="5">
      <w:start w:val="1"/>
      <w:numFmt w:val="bullet"/>
      <w:pStyle w:val="6"/>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5F"/>
    <w:multiLevelType w:val="singleLevel"/>
    <w:tmpl w:val="0000005F"/>
    <w:name w:val="WW8Num95"/>
    <w:lvl w:ilvl="0">
      <w:start w:val="1"/>
      <w:numFmt w:val="bullet"/>
      <w:lvlText w:val=""/>
      <w:lvlJc w:val="left"/>
      <w:pPr>
        <w:tabs>
          <w:tab w:val="num" w:pos="0"/>
        </w:tabs>
        <w:ind w:left="1429" w:hanging="360"/>
      </w:pPr>
      <w:rPr>
        <w:rFonts w:ascii="Symbol" w:hAnsi="Symbol" w:cs="Symbol" w:hint="default"/>
      </w:rPr>
    </w:lvl>
  </w:abstractNum>
  <w:abstractNum w:abstractNumId="15">
    <w:nsid w:val="00000066"/>
    <w:multiLevelType w:val="singleLevel"/>
    <w:tmpl w:val="00000066"/>
    <w:name w:val="WW8Num102"/>
    <w:lvl w:ilvl="0">
      <w:start w:val="1"/>
      <w:numFmt w:val="bullet"/>
      <w:lvlText w:val=""/>
      <w:lvlJc w:val="left"/>
      <w:pPr>
        <w:tabs>
          <w:tab w:val="num" w:pos="0"/>
        </w:tabs>
        <w:ind w:left="1429" w:hanging="360"/>
      </w:pPr>
      <w:rPr>
        <w:rFonts w:ascii="Symbol" w:hAnsi="Symbol" w:cs="Symbol" w:hint="default"/>
        <w:sz w:val="24"/>
        <w:szCs w:val="24"/>
      </w:rPr>
    </w:lvl>
  </w:abstractNum>
  <w:abstractNum w:abstractNumId="16">
    <w:nsid w:val="00000074"/>
    <w:multiLevelType w:val="singleLevel"/>
    <w:tmpl w:val="00000074"/>
    <w:name w:val="WW8Num116"/>
    <w:lvl w:ilvl="0">
      <w:start w:val="1"/>
      <w:numFmt w:val="bullet"/>
      <w:lvlText w:val=""/>
      <w:lvlJc w:val="left"/>
      <w:pPr>
        <w:tabs>
          <w:tab w:val="num" w:pos="0"/>
        </w:tabs>
        <w:ind w:left="1429" w:hanging="360"/>
      </w:pPr>
      <w:rPr>
        <w:rFonts w:ascii="Symbol" w:hAnsi="Symbol" w:cs="Symbol" w:hint="default"/>
      </w:rPr>
    </w:lvl>
  </w:abstractNum>
  <w:abstractNum w:abstractNumId="17">
    <w:nsid w:val="04D16CF5"/>
    <w:multiLevelType w:val="multilevel"/>
    <w:tmpl w:val="63FA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05178F2"/>
    <w:multiLevelType w:val="multilevel"/>
    <w:tmpl w:val="59100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2611775"/>
    <w:multiLevelType w:val="multilevel"/>
    <w:tmpl w:val="42262C7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2BC27209"/>
    <w:multiLevelType w:val="multilevel"/>
    <w:tmpl w:val="1D68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C0044BD"/>
    <w:multiLevelType w:val="multilevel"/>
    <w:tmpl w:val="8A602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2337D73"/>
    <w:multiLevelType w:val="multilevel"/>
    <w:tmpl w:val="142882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DB51356"/>
    <w:multiLevelType w:val="multilevel"/>
    <w:tmpl w:val="0AE42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6E3BB3"/>
    <w:multiLevelType w:val="hybridMultilevel"/>
    <w:tmpl w:val="6F4422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9A6749"/>
    <w:multiLevelType w:val="multilevel"/>
    <w:tmpl w:val="44B41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9"/>
  </w:num>
  <w:num w:numId="15">
    <w:abstractNumId w:val="22"/>
  </w:num>
  <w:num w:numId="16">
    <w:abstractNumId w:val="23"/>
  </w:num>
  <w:num w:numId="17">
    <w:abstractNumId w:val="0"/>
  </w:num>
  <w:num w:numId="18">
    <w:abstractNumId w:val="24"/>
  </w:num>
  <w:num w:numId="19">
    <w:abstractNumId w:val="20"/>
  </w:num>
  <w:num w:numId="20">
    <w:abstractNumId w:val="18"/>
  </w:num>
  <w:num w:numId="21">
    <w:abstractNumId w:val="25"/>
  </w:num>
  <w:num w:numId="22">
    <w:abstractNumId w:val="21"/>
  </w:num>
  <w:num w:numId="23">
    <w:abstractNumId w:val="17"/>
  </w:num>
  <w:num w:numId="24">
    <w:abstractNumId w:val="15"/>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69"/>
    <w:rsid w:val="001A7CB4"/>
    <w:rsid w:val="00BE4254"/>
    <w:rsid w:val="00EA1190"/>
    <w:rsid w:val="00E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1190"/>
    <w:pPr>
      <w:keepNext/>
      <w:numPr>
        <w:numId w:val="1"/>
      </w:numPr>
      <w:suppressAutoHyphens/>
      <w:spacing w:before="240" w:after="60" w:line="240" w:lineRule="auto"/>
      <w:outlineLvl w:val="0"/>
    </w:pPr>
    <w:rPr>
      <w:rFonts w:ascii="Arial" w:eastAsia="Times New Roman" w:hAnsi="Arial" w:cs="Arial"/>
      <w:b/>
      <w:kern w:val="1"/>
      <w:sz w:val="28"/>
      <w:szCs w:val="20"/>
      <w:lang w:val="en-US" w:eastAsia="hi-IN" w:bidi="hi-IN"/>
    </w:rPr>
  </w:style>
  <w:style w:type="paragraph" w:styleId="2">
    <w:name w:val="heading 2"/>
    <w:basedOn w:val="a"/>
    <w:link w:val="20"/>
    <w:qFormat/>
    <w:rsid w:val="00EA1190"/>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qFormat/>
    <w:rsid w:val="00EA1190"/>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paragraph" w:styleId="4">
    <w:name w:val="heading 4"/>
    <w:basedOn w:val="a"/>
    <w:next w:val="a0"/>
    <w:link w:val="40"/>
    <w:qFormat/>
    <w:rsid w:val="00EA1190"/>
    <w:pPr>
      <w:keepNext/>
      <w:numPr>
        <w:ilvl w:val="3"/>
        <w:numId w:val="1"/>
      </w:numPr>
      <w:suppressAutoHyphens/>
      <w:spacing w:after="0" w:line="240" w:lineRule="auto"/>
      <w:jc w:val="center"/>
      <w:outlineLvl w:val="3"/>
    </w:pPr>
    <w:rPr>
      <w:rFonts w:ascii="Times New Roman" w:eastAsia="Times New Roman" w:hAnsi="Times New Roman" w:cs="Times New Roman"/>
      <w:i/>
      <w:iCs/>
      <w:sz w:val="28"/>
      <w:szCs w:val="28"/>
      <w:lang w:val="x-none" w:eastAsia="ar-SA"/>
    </w:rPr>
  </w:style>
  <w:style w:type="paragraph" w:styleId="5">
    <w:name w:val="heading 5"/>
    <w:basedOn w:val="a"/>
    <w:next w:val="a"/>
    <w:link w:val="50"/>
    <w:qFormat/>
    <w:rsid w:val="00EA1190"/>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EA1190"/>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EA1190"/>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EA1190"/>
    <w:pPr>
      <w:spacing w:after="0" w:line="240" w:lineRule="auto"/>
    </w:pPr>
    <w:rPr>
      <w:rFonts w:ascii="Tahoma" w:hAnsi="Tahoma" w:cs="Tahoma"/>
      <w:sz w:val="16"/>
      <w:szCs w:val="16"/>
    </w:rPr>
  </w:style>
  <w:style w:type="character" w:customStyle="1" w:styleId="a5">
    <w:name w:val="Текст выноски Знак"/>
    <w:basedOn w:val="a1"/>
    <w:link w:val="a4"/>
    <w:rsid w:val="00EA1190"/>
    <w:rPr>
      <w:rFonts w:ascii="Tahoma" w:hAnsi="Tahoma" w:cs="Tahoma"/>
      <w:sz w:val="16"/>
      <w:szCs w:val="16"/>
    </w:rPr>
  </w:style>
  <w:style w:type="character" w:customStyle="1" w:styleId="10">
    <w:name w:val="Заголовок 1 Знак"/>
    <w:basedOn w:val="a1"/>
    <w:link w:val="1"/>
    <w:rsid w:val="00EA1190"/>
    <w:rPr>
      <w:rFonts w:ascii="Arial" w:eastAsia="Times New Roman" w:hAnsi="Arial" w:cs="Arial"/>
      <w:b/>
      <w:kern w:val="1"/>
      <w:sz w:val="28"/>
      <w:szCs w:val="20"/>
      <w:lang w:val="en-US" w:eastAsia="hi-IN" w:bidi="hi-IN"/>
    </w:rPr>
  </w:style>
  <w:style w:type="character" w:customStyle="1" w:styleId="20">
    <w:name w:val="Заголовок 2 Знак"/>
    <w:basedOn w:val="a1"/>
    <w:link w:val="2"/>
    <w:rsid w:val="00EA1190"/>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EA1190"/>
    <w:rPr>
      <w:rFonts w:ascii="Times New Roman" w:eastAsia="Times New Roman" w:hAnsi="Times New Roman" w:cs="Times New Roman"/>
      <w:b/>
      <w:sz w:val="20"/>
      <w:szCs w:val="20"/>
      <w:lang w:val="en-US" w:eastAsia="hi-IN" w:bidi="hi-IN"/>
    </w:rPr>
  </w:style>
  <w:style w:type="character" w:customStyle="1" w:styleId="40">
    <w:name w:val="Заголовок 4 Знак"/>
    <w:basedOn w:val="a1"/>
    <w:link w:val="4"/>
    <w:rsid w:val="00EA1190"/>
    <w:rPr>
      <w:rFonts w:ascii="Times New Roman" w:eastAsia="Times New Roman" w:hAnsi="Times New Roman" w:cs="Times New Roman"/>
      <w:i/>
      <w:iCs/>
      <w:sz w:val="28"/>
      <w:szCs w:val="28"/>
      <w:lang w:val="x-none" w:eastAsia="ar-SA"/>
    </w:rPr>
  </w:style>
  <w:style w:type="character" w:customStyle="1" w:styleId="50">
    <w:name w:val="Заголовок 5 Знак"/>
    <w:basedOn w:val="a1"/>
    <w:link w:val="5"/>
    <w:rsid w:val="00EA1190"/>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EA1190"/>
    <w:rPr>
      <w:rFonts w:ascii="Times New Roman" w:eastAsia="Times New Roman" w:hAnsi="Times New Roman" w:cs="Times New Roman"/>
      <w:b/>
      <w:bCs/>
      <w:lang w:eastAsia="ar-SA"/>
    </w:rPr>
  </w:style>
  <w:style w:type="character" w:customStyle="1" w:styleId="70">
    <w:name w:val="Заголовок 7 Знак"/>
    <w:basedOn w:val="a1"/>
    <w:link w:val="7"/>
    <w:rsid w:val="00EA1190"/>
    <w:rPr>
      <w:rFonts w:ascii="Times New Roman" w:eastAsia="Times New Roman" w:hAnsi="Times New Roman" w:cs="Times New Roman"/>
      <w:sz w:val="24"/>
      <w:szCs w:val="24"/>
      <w:lang w:eastAsia="ar-SA"/>
    </w:rPr>
  </w:style>
  <w:style w:type="numbering" w:customStyle="1" w:styleId="11">
    <w:name w:val="Нет списка1"/>
    <w:next w:val="a3"/>
    <w:semiHidden/>
    <w:rsid w:val="00EA1190"/>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rsid w:val="00EA1190"/>
    <w:pPr>
      <w:spacing w:after="120"/>
    </w:pPr>
    <w:rPr>
      <w:rFonts w:ascii="Calibri" w:eastAsia="Times New Roman" w:hAnsi="Calibri" w:cs="Times New Roman"/>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0"/>
    <w:rsid w:val="00EA1190"/>
    <w:rPr>
      <w:rFonts w:ascii="Calibri" w:eastAsia="Times New Roman" w:hAnsi="Calibri" w:cs="Times New Roman"/>
    </w:rPr>
  </w:style>
  <w:style w:type="character" w:customStyle="1" w:styleId="apple-converted-space">
    <w:name w:val="apple-converted-space"/>
    <w:rsid w:val="00EA1190"/>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A1190"/>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footer"/>
    <w:basedOn w:val="a"/>
    <w:link w:val="a9"/>
    <w:unhideWhenUsed/>
    <w:rsid w:val="00EA1190"/>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9">
    <w:name w:val="Нижний колонтитул Знак"/>
    <w:basedOn w:val="a1"/>
    <w:link w:val="a8"/>
    <w:rsid w:val="00EA1190"/>
    <w:rPr>
      <w:rFonts w:ascii="Times New Roman" w:eastAsia="Times New Roman" w:hAnsi="Times New Roman" w:cs="Times New Roman"/>
      <w:sz w:val="28"/>
    </w:rPr>
  </w:style>
  <w:style w:type="paragraph" w:customStyle="1" w:styleId="Default">
    <w:name w:val="Default"/>
    <w:rsid w:val="00EA1190"/>
    <w:pPr>
      <w:autoSpaceDE w:val="0"/>
      <w:autoSpaceDN w:val="0"/>
      <w:adjustRightInd w:val="0"/>
      <w:spacing w:after="0" w:line="240" w:lineRule="auto"/>
    </w:pPr>
    <w:rPr>
      <w:rFonts w:ascii="Arial" w:eastAsia="Calibri" w:hAnsi="Arial" w:cs="Arial"/>
      <w:color w:val="000000"/>
      <w:sz w:val="24"/>
      <w:szCs w:val="24"/>
    </w:rPr>
  </w:style>
  <w:style w:type="character" w:customStyle="1" w:styleId="14">
    <w:name w:val="Основной текст (14)_"/>
    <w:link w:val="141"/>
    <w:locked/>
    <w:rsid w:val="00EA1190"/>
    <w:rPr>
      <w:i/>
      <w:shd w:val="clear" w:color="auto" w:fill="FFFFFF"/>
    </w:rPr>
  </w:style>
  <w:style w:type="paragraph" w:customStyle="1" w:styleId="141">
    <w:name w:val="Основной текст (14)1"/>
    <w:basedOn w:val="a"/>
    <w:link w:val="14"/>
    <w:rsid w:val="00EA1190"/>
    <w:pPr>
      <w:shd w:val="clear" w:color="auto" w:fill="FFFFFF"/>
      <w:spacing w:after="0" w:line="211" w:lineRule="exact"/>
      <w:ind w:firstLine="400"/>
      <w:jc w:val="both"/>
    </w:pPr>
    <w:rPr>
      <w:i/>
      <w:shd w:val="clear" w:color="auto" w:fill="FFFFFF"/>
    </w:rPr>
  </w:style>
  <w:style w:type="character" w:customStyle="1" w:styleId="21">
    <w:name w:val="Заголовок №2_"/>
    <w:link w:val="210"/>
    <w:locked/>
    <w:rsid w:val="00EA1190"/>
    <w:rPr>
      <w:b/>
      <w:shd w:val="clear" w:color="auto" w:fill="FFFFFF"/>
    </w:rPr>
  </w:style>
  <w:style w:type="paragraph" w:customStyle="1" w:styleId="210">
    <w:name w:val="Заголовок №21"/>
    <w:basedOn w:val="a"/>
    <w:link w:val="21"/>
    <w:rsid w:val="00EA1190"/>
    <w:pPr>
      <w:shd w:val="clear" w:color="auto" w:fill="FFFFFF"/>
      <w:spacing w:before="60" w:after="60" w:line="240" w:lineRule="atLeast"/>
      <w:jc w:val="center"/>
      <w:outlineLvl w:val="1"/>
    </w:pPr>
    <w:rPr>
      <w:b/>
      <w:shd w:val="clear" w:color="auto" w:fill="FFFFFF"/>
    </w:rPr>
  </w:style>
  <w:style w:type="character" w:customStyle="1" w:styleId="149">
    <w:name w:val="Основной текст (14)9"/>
    <w:rsid w:val="00EA1190"/>
    <w:rPr>
      <w:rFonts w:ascii="Times New Roman" w:hAnsi="Times New Roman"/>
      <w:spacing w:val="0"/>
      <w:sz w:val="22"/>
    </w:rPr>
  </w:style>
  <w:style w:type="character" w:customStyle="1" w:styleId="148">
    <w:name w:val="Основной текст (14)8"/>
    <w:rsid w:val="00EA1190"/>
    <w:rPr>
      <w:rFonts w:ascii="Times New Roman" w:hAnsi="Times New Roman"/>
      <w:spacing w:val="0"/>
      <w:sz w:val="22"/>
    </w:rPr>
  </w:style>
  <w:style w:type="character" w:customStyle="1" w:styleId="17">
    <w:name w:val="Основной текст (17)_"/>
    <w:link w:val="171"/>
    <w:rsid w:val="00EA1190"/>
    <w:rPr>
      <w:b/>
      <w:bCs/>
      <w:shd w:val="clear" w:color="auto" w:fill="FFFFFF"/>
    </w:rPr>
  </w:style>
  <w:style w:type="paragraph" w:customStyle="1" w:styleId="171">
    <w:name w:val="Основной текст (17)1"/>
    <w:basedOn w:val="a"/>
    <w:link w:val="17"/>
    <w:rsid w:val="00EA1190"/>
    <w:pPr>
      <w:shd w:val="clear" w:color="auto" w:fill="FFFFFF"/>
      <w:spacing w:after="60" w:line="211" w:lineRule="exact"/>
      <w:ind w:firstLine="400"/>
      <w:jc w:val="both"/>
    </w:pPr>
    <w:rPr>
      <w:b/>
      <w:bCs/>
      <w:shd w:val="clear" w:color="auto" w:fill="FFFFFF"/>
    </w:rPr>
  </w:style>
  <w:style w:type="character" w:customStyle="1" w:styleId="31">
    <w:name w:val="Основной текст + Курсив3"/>
    <w:rsid w:val="00EA1190"/>
    <w:rPr>
      <w:rFonts w:ascii="Times New Roman" w:eastAsia="Times New Roman" w:hAnsi="Times New Roman" w:cs="Times New Roman"/>
      <w:i/>
      <w:iCs/>
      <w:spacing w:val="0"/>
      <w:sz w:val="24"/>
      <w:szCs w:val="24"/>
      <w:shd w:val="clear" w:color="auto" w:fill="FFFFFF"/>
      <w:lang w:eastAsia="ru-RU"/>
    </w:rPr>
  </w:style>
  <w:style w:type="paragraph" w:styleId="aa">
    <w:name w:val="No Spacing"/>
    <w:qFormat/>
    <w:rsid w:val="00EA1190"/>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EA1190"/>
    <w:pPr>
      <w:ind w:left="720"/>
    </w:pPr>
    <w:rPr>
      <w:rFonts w:ascii="Calibri" w:eastAsia="Times New Roman" w:hAnsi="Calibri" w:cs="Calibri"/>
    </w:rPr>
  </w:style>
  <w:style w:type="character" w:styleId="ac">
    <w:name w:val="Hyperlink"/>
    <w:rsid w:val="00EA1190"/>
    <w:rPr>
      <w:color w:val="0000FF"/>
      <w:u w:val="single"/>
    </w:rPr>
  </w:style>
  <w:style w:type="paragraph" w:styleId="ad">
    <w:name w:val="Body Text Indent"/>
    <w:basedOn w:val="a"/>
    <w:link w:val="ae"/>
    <w:rsid w:val="00EA1190"/>
    <w:pPr>
      <w:spacing w:after="120"/>
      <w:ind w:left="283"/>
    </w:pPr>
    <w:rPr>
      <w:rFonts w:ascii="Calibri" w:eastAsia="Calibri" w:hAnsi="Calibri" w:cs="Times New Roman"/>
    </w:rPr>
  </w:style>
  <w:style w:type="character" w:customStyle="1" w:styleId="ae">
    <w:name w:val="Основной текст с отступом Знак"/>
    <w:basedOn w:val="a1"/>
    <w:link w:val="ad"/>
    <w:rsid w:val="00EA1190"/>
    <w:rPr>
      <w:rFonts w:ascii="Calibri" w:eastAsia="Calibri" w:hAnsi="Calibri" w:cs="Times New Roman"/>
    </w:rPr>
  </w:style>
  <w:style w:type="character" w:customStyle="1" w:styleId="af">
    <w:name w:val="Знак Знак"/>
    <w:locked/>
    <w:rsid w:val="00EA1190"/>
    <w:rPr>
      <w:sz w:val="22"/>
      <w:szCs w:val="22"/>
      <w:lang w:val="ru-RU" w:eastAsia="en-US"/>
    </w:rPr>
  </w:style>
  <w:style w:type="paragraph" w:customStyle="1" w:styleId="af0">
    <w:name w:val="Новый"/>
    <w:basedOn w:val="a"/>
    <w:rsid w:val="00EA1190"/>
    <w:pPr>
      <w:spacing w:after="0" w:line="360" w:lineRule="auto"/>
      <w:ind w:firstLine="454"/>
      <w:jc w:val="both"/>
    </w:pPr>
    <w:rPr>
      <w:rFonts w:ascii="Times New Roman" w:eastAsia="Times New Roman" w:hAnsi="Times New Roman" w:cs="Times New Roman"/>
      <w:sz w:val="28"/>
      <w:szCs w:val="28"/>
    </w:rPr>
  </w:style>
  <w:style w:type="character" w:customStyle="1" w:styleId="WW8Num1z0">
    <w:name w:val="WW8Num1z0"/>
    <w:rsid w:val="00EA1190"/>
  </w:style>
  <w:style w:type="character" w:customStyle="1" w:styleId="WW8Num1z1">
    <w:name w:val="WW8Num1z1"/>
    <w:rsid w:val="00EA1190"/>
  </w:style>
  <w:style w:type="character" w:customStyle="1" w:styleId="WW8Num1z2">
    <w:name w:val="WW8Num1z2"/>
    <w:rsid w:val="00EA1190"/>
  </w:style>
  <w:style w:type="character" w:customStyle="1" w:styleId="WW8Num1z3">
    <w:name w:val="WW8Num1z3"/>
    <w:rsid w:val="00EA1190"/>
  </w:style>
  <w:style w:type="character" w:customStyle="1" w:styleId="WW8Num1z4">
    <w:name w:val="WW8Num1z4"/>
    <w:rsid w:val="00EA1190"/>
  </w:style>
  <w:style w:type="character" w:customStyle="1" w:styleId="WW8Num1z5">
    <w:name w:val="WW8Num1z5"/>
    <w:rsid w:val="00EA1190"/>
  </w:style>
  <w:style w:type="character" w:customStyle="1" w:styleId="WW8Num1z6">
    <w:name w:val="WW8Num1z6"/>
    <w:rsid w:val="00EA1190"/>
  </w:style>
  <w:style w:type="character" w:customStyle="1" w:styleId="WW8Num1z7">
    <w:name w:val="WW8Num1z7"/>
    <w:rsid w:val="00EA1190"/>
  </w:style>
  <w:style w:type="character" w:customStyle="1" w:styleId="WW8Num1z8">
    <w:name w:val="WW8Num1z8"/>
    <w:rsid w:val="00EA1190"/>
  </w:style>
  <w:style w:type="character" w:customStyle="1" w:styleId="WW8Num2z0">
    <w:name w:val="WW8Num2z0"/>
    <w:rsid w:val="00EA1190"/>
    <w:rPr>
      <w:rFonts w:cs="Times New Roman"/>
      <w:caps w:val="0"/>
      <w:smallCaps w:val="0"/>
    </w:rPr>
  </w:style>
  <w:style w:type="character" w:customStyle="1" w:styleId="WW8Num2z1">
    <w:name w:val="WW8Num2z1"/>
    <w:rsid w:val="00EA1190"/>
  </w:style>
  <w:style w:type="character" w:customStyle="1" w:styleId="WW8Num2z2">
    <w:name w:val="WW8Num2z2"/>
    <w:rsid w:val="00EA1190"/>
  </w:style>
  <w:style w:type="character" w:customStyle="1" w:styleId="WW8Num2z3">
    <w:name w:val="WW8Num2z3"/>
    <w:rsid w:val="00EA1190"/>
  </w:style>
  <w:style w:type="character" w:customStyle="1" w:styleId="WW8Num2z4">
    <w:name w:val="WW8Num2z4"/>
    <w:rsid w:val="00EA1190"/>
  </w:style>
  <w:style w:type="character" w:customStyle="1" w:styleId="WW8Num2z5">
    <w:name w:val="WW8Num2z5"/>
    <w:rsid w:val="00EA1190"/>
  </w:style>
  <w:style w:type="character" w:customStyle="1" w:styleId="WW8Num2z6">
    <w:name w:val="WW8Num2z6"/>
    <w:rsid w:val="00EA1190"/>
  </w:style>
  <w:style w:type="character" w:customStyle="1" w:styleId="WW8Num2z7">
    <w:name w:val="WW8Num2z7"/>
    <w:rsid w:val="00EA1190"/>
  </w:style>
  <w:style w:type="character" w:customStyle="1" w:styleId="WW8Num2z8">
    <w:name w:val="WW8Num2z8"/>
    <w:rsid w:val="00EA1190"/>
  </w:style>
  <w:style w:type="character" w:customStyle="1" w:styleId="WW8Num3z0">
    <w:name w:val="WW8Num3z0"/>
    <w:rsid w:val="00EA1190"/>
    <w:rPr>
      <w:caps w:val="0"/>
      <w:smallCaps w:val="0"/>
    </w:rPr>
  </w:style>
  <w:style w:type="character" w:customStyle="1" w:styleId="WW8Num4z0">
    <w:name w:val="WW8Num4z0"/>
    <w:rsid w:val="00EA1190"/>
    <w:rPr>
      <w:rFonts w:ascii="Wingdings" w:hAnsi="Wingdings" w:cs="Wingdings"/>
    </w:rPr>
  </w:style>
  <w:style w:type="character" w:customStyle="1" w:styleId="WW8Num4z1">
    <w:name w:val="WW8Num4z1"/>
    <w:rsid w:val="00EA1190"/>
    <w:rPr>
      <w:rFonts w:ascii="Courier New" w:hAnsi="Courier New" w:cs="Courier New"/>
    </w:rPr>
  </w:style>
  <w:style w:type="character" w:customStyle="1" w:styleId="WW8Num4z2">
    <w:name w:val="WW8Num4z2"/>
    <w:rsid w:val="00EA1190"/>
  </w:style>
  <w:style w:type="character" w:customStyle="1" w:styleId="WW8Num4z3">
    <w:name w:val="WW8Num4z3"/>
    <w:rsid w:val="00EA1190"/>
    <w:rPr>
      <w:rFonts w:ascii="Symbol" w:hAnsi="Symbol" w:cs="Symbol"/>
    </w:rPr>
  </w:style>
  <w:style w:type="character" w:customStyle="1" w:styleId="WW8Num4z4">
    <w:name w:val="WW8Num4z4"/>
    <w:rsid w:val="00EA1190"/>
  </w:style>
  <w:style w:type="character" w:customStyle="1" w:styleId="WW8Num4z5">
    <w:name w:val="WW8Num4z5"/>
    <w:rsid w:val="00EA1190"/>
  </w:style>
  <w:style w:type="character" w:customStyle="1" w:styleId="WW8Num4z6">
    <w:name w:val="WW8Num4z6"/>
    <w:rsid w:val="00EA1190"/>
  </w:style>
  <w:style w:type="character" w:customStyle="1" w:styleId="WW8Num4z7">
    <w:name w:val="WW8Num4z7"/>
    <w:rsid w:val="00EA1190"/>
  </w:style>
  <w:style w:type="character" w:customStyle="1" w:styleId="WW8Num4z8">
    <w:name w:val="WW8Num4z8"/>
    <w:rsid w:val="00EA1190"/>
  </w:style>
  <w:style w:type="character" w:customStyle="1" w:styleId="WW8Num5z0">
    <w:name w:val="WW8Num5z0"/>
    <w:rsid w:val="00EA1190"/>
    <w:rPr>
      <w:caps w:val="0"/>
      <w:smallCaps w:val="0"/>
    </w:rPr>
  </w:style>
  <w:style w:type="character" w:customStyle="1" w:styleId="WW8Num5z1">
    <w:name w:val="WW8Num5z1"/>
    <w:rsid w:val="00EA1190"/>
  </w:style>
  <w:style w:type="character" w:customStyle="1" w:styleId="WW8Num5z2">
    <w:name w:val="WW8Num5z2"/>
    <w:rsid w:val="00EA1190"/>
  </w:style>
  <w:style w:type="character" w:customStyle="1" w:styleId="WW8Num5z3">
    <w:name w:val="WW8Num5z3"/>
    <w:rsid w:val="00EA1190"/>
  </w:style>
  <w:style w:type="character" w:customStyle="1" w:styleId="WW8Num5z4">
    <w:name w:val="WW8Num5z4"/>
    <w:rsid w:val="00EA1190"/>
  </w:style>
  <w:style w:type="character" w:customStyle="1" w:styleId="WW8Num5z5">
    <w:name w:val="WW8Num5z5"/>
    <w:rsid w:val="00EA1190"/>
  </w:style>
  <w:style w:type="character" w:customStyle="1" w:styleId="WW8Num5z6">
    <w:name w:val="WW8Num5z6"/>
    <w:rsid w:val="00EA1190"/>
  </w:style>
  <w:style w:type="character" w:customStyle="1" w:styleId="WW8Num5z7">
    <w:name w:val="WW8Num5z7"/>
    <w:rsid w:val="00EA1190"/>
  </w:style>
  <w:style w:type="character" w:customStyle="1" w:styleId="WW8Num5z8">
    <w:name w:val="WW8Num5z8"/>
    <w:rsid w:val="00EA1190"/>
  </w:style>
  <w:style w:type="character" w:customStyle="1" w:styleId="12">
    <w:name w:val="Основной шрифт абзаца1"/>
    <w:rsid w:val="00EA1190"/>
  </w:style>
  <w:style w:type="character" w:customStyle="1" w:styleId="af1">
    <w:name w:val="Маркеры списка"/>
    <w:rsid w:val="00EA1190"/>
    <w:rPr>
      <w:rFonts w:ascii="OpenSymbol" w:eastAsia="OpenSymbol" w:hAnsi="OpenSymbol" w:cs="OpenSymbol"/>
    </w:rPr>
  </w:style>
  <w:style w:type="character" w:customStyle="1" w:styleId="WW8Num3z1">
    <w:name w:val="WW8Num3z1"/>
    <w:rsid w:val="00EA1190"/>
  </w:style>
  <w:style w:type="character" w:customStyle="1" w:styleId="WW8Num3z2">
    <w:name w:val="WW8Num3z2"/>
    <w:rsid w:val="00EA1190"/>
  </w:style>
  <w:style w:type="character" w:customStyle="1" w:styleId="WW8Num3z3">
    <w:name w:val="WW8Num3z3"/>
    <w:rsid w:val="00EA1190"/>
  </w:style>
  <w:style w:type="character" w:customStyle="1" w:styleId="WW8Num3z4">
    <w:name w:val="WW8Num3z4"/>
    <w:rsid w:val="00EA1190"/>
  </w:style>
  <w:style w:type="character" w:customStyle="1" w:styleId="WW8Num3z5">
    <w:name w:val="WW8Num3z5"/>
    <w:rsid w:val="00EA1190"/>
  </w:style>
  <w:style w:type="character" w:customStyle="1" w:styleId="WW8Num3z6">
    <w:name w:val="WW8Num3z6"/>
    <w:rsid w:val="00EA1190"/>
  </w:style>
  <w:style w:type="character" w:customStyle="1" w:styleId="WW8Num3z7">
    <w:name w:val="WW8Num3z7"/>
    <w:rsid w:val="00EA1190"/>
  </w:style>
  <w:style w:type="character" w:customStyle="1" w:styleId="WW8Num3z8">
    <w:name w:val="WW8Num3z8"/>
    <w:rsid w:val="00EA1190"/>
  </w:style>
  <w:style w:type="paragraph" w:customStyle="1" w:styleId="af2">
    <w:name w:val="Заголовок"/>
    <w:basedOn w:val="a"/>
    <w:next w:val="a0"/>
    <w:rsid w:val="00EA1190"/>
    <w:pPr>
      <w:keepNext/>
      <w:suppressAutoHyphens/>
      <w:spacing w:before="240" w:after="120" w:line="240" w:lineRule="auto"/>
    </w:pPr>
    <w:rPr>
      <w:rFonts w:ascii="Arial" w:eastAsia="Microsoft YaHei" w:hAnsi="Arial" w:cs="Mangal"/>
      <w:sz w:val="28"/>
      <w:szCs w:val="28"/>
      <w:lang w:val="en-US" w:eastAsia="hi-IN" w:bidi="hi-IN"/>
    </w:rPr>
  </w:style>
  <w:style w:type="paragraph" w:styleId="af3">
    <w:name w:val="List"/>
    <w:basedOn w:val="a0"/>
    <w:rsid w:val="00EA1190"/>
    <w:pPr>
      <w:suppressAutoHyphens/>
      <w:spacing w:line="240" w:lineRule="auto"/>
    </w:pPr>
    <w:rPr>
      <w:rFonts w:ascii="Times New Roman" w:hAnsi="Times New Roman" w:cs="Mangal"/>
      <w:sz w:val="20"/>
      <w:szCs w:val="20"/>
      <w:lang w:val="en-US" w:eastAsia="hi-IN" w:bidi="hi-IN"/>
    </w:rPr>
  </w:style>
  <w:style w:type="paragraph" w:customStyle="1" w:styleId="13">
    <w:name w:val="Название1"/>
    <w:basedOn w:val="a"/>
    <w:rsid w:val="00EA1190"/>
    <w:pPr>
      <w:suppressLineNumbers/>
      <w:suppressAutoHyphens/>
      <w:spacing w:before="120" w:after="120" w:line="240" w:lineRule="auto"/>
    </w:pPr>
    <w:rPr>
      <w:rFonts w:ascii="Times New Roman" w:eastAsia="Times New Roman" w:hAnsi="Times New Roman" w:cs="Mangal"/>
      <w:i/>
      <w:iCs/>
      <w:sz w:val="24"/>
      <w:szCs w:val="24"/>
      <w:lang w:val="en-US" w:eastAsia="hi-IN" w:bidi="hi-IN"/>
    </w:rPr>
  </w:style>
  <w:style w:type="paragraph" w:customStyle="1" w:styleId="15">
    <w:name w:val="Указатель1"/>
    <w:basedOn w:val="a"/>
    <w:rsid w:val="00EA1190"/>
    <w:pPr>
      <w:suppressLineNumbers/>
      <w:suppressAutoHyphens/>
      <w:spacing w:after="0" w:line="240" w:lineRule="auto"/>
    </w:pPr>
    <w:rPr>
      <w:rFonts w:ascii="Times New Roman" w:eastAsia="Times New Roman" w:hAnsi="Times New Roman" w:cs="Mangal"/>
      <w:sz w:val="20"/>
      <w:szCs w:val="20"/>
      <w:lang w:val="en-US" w:eastAsia="hi-IN" w:bidi="hi-IN"/>
    </w:rPr>
  </w:style>
  <w:style w:type="paragraph" w:customStyle="1" w:styleId="WW-">
    <w:name w:val="WW-Базовый"/>
    <w:rsid w:val="00EA1190"/>
    <w:pPr>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6z0">
    <w:name w:val="WW8Num6z0"/>
    <w:rsid w:val="00EA1190"/>
    <w:rPr>
      <w:rFonts w:cs="Times New Roman" w:hint="default"/>
    </w:rPr>
  </w:style>
  <w:style w:type="character" w:customStyle="1" w:styleId="WW8Num6z1">
    <w:name w:val="WW8Num6z1"/>
    <w:rsid w:val="00EA1190"/>
    <w:rPr>
      <w:rFonts w:ascii="Courier New" w:hAnsi="Courier New" w:cs="Courier New" w:hint="default"/>
    </w:rPr>
  </w:style>
  <w:style w:type="character" w:customStyle="1" w:styleId="WW8Num6z2">
    <w:name w:val="WW8Num6z2"/>
    <w:rsid w:val="00EA1190"/>
    <w:rPr>
      <w:rFonts w:ascii="Wingdings" w:hAnsi="Wingdings" w:cs="Wingdings" w:hint="default"/>
    </w:rPr>
  </w:style>
  <w:style w:type="character" w:customStyle="1" w:styleId="WW8Num6z3">
    <w:name w:val="WW8Num6z3"/>
    <w:rsid w:val="00EA1190"/>
    <w:rPr>
      <w:rFonts w:ascii="Symbol" w:hAnsi="Symbol" w:cs="Symbol" w:hint="default"/>
    </w:rPr>
  </w:style>
  <w:style w:type="character" w:customStyle="1" w:styleId="WW8Num7z0">
    <w:name w:val="WW8Num7z0"/>
    <w:rsid w:val="00EA1190"/>
    <w:rPr>
      <w:rFonts w:ascii="Wingdings" w:hAnsi="Wingdings" w:cs="Wingdings" w:hint="default"/>
    </w:rPr>
  </w:style>
  <w:style w:type="character" w:customStyle="1" w:styleId="WW8Num7z1">
    <w:name w:val="WW8Num7z1"/>
    <w:rsid w:val="00EA1190"/>
    <w:rPr>
      <w:rFonts w:ascii="Courier New" w:hAnsi="Courier New" w:cs="Courier New" w:hint="default"/>
    </w:rPr>
  </w:style>
  <w:style w:type="character" w:customStyle="1" w:styleId="WW8Num7z3">
    <w:name w:val="WW8Num7z3"/>
    <w:rsid w:val="00EA1190"/>
    <w:rPr>
      <w:rFonts w:ascii="Symbol" w:hAnsi="Symbol" w:cs="Symbol" w:hint="default"/>
    </w:rPr>
  </w:style>
  <w:style w:type="character" w:customStyle="1" w:styleId="WW8Num8z0">
    <w:name w:val="WW8Num8z0"/>
    <w:rsid w:val="00EA1190"/>
    <w:rPr>
      <w:rFonts w:ascii="Symbol" w:hAnsi="Symbol" w:cs="Symbol" w:hint="default"/>
    </w:rPr>
  </w:style>
  <w:style w:type="character" w:customStyle="1" w:styleId="WW8Num8z1">
    <w:name w:val="WW8Num8z1"/>
    <w:rsid w:val="00EA1190"/>
    <w:rPr>
      <w:rFonts w:ascii="Courier New" w:hAnsi="Courier New" w:cs="Courier New" w:hint="default"/>
    </w:rPr>
  </w:style>
  <w:style w:type="character" w:customStyle="1" w:styleId="WW8Num8z2">
    <w:name w:val="WW8Num8z2"/>
    <w:rsid w:val="00EA1190"/>
    <w:rPr>
      <w:rFonts w:ascii="Wingdings" w:hAnsi="Wingdings" w:cs="Wingdings" w:hint="default"/>
    </w:rPr>
  </w:style>
  <w:style w:type="character" w:customStyle="1" w:styleId="WW8Num9z0">
    <w:name w:val="WW8Num9z0"/>
    <w:rsid w:val="00EA1190"/>
    <w:rPr>
      <w:rFonts w:ascii="Symbol" w:hAnsi="Symbol" w:cs="Symbol" w:hint="default"/>
    </w:rPr>
  </w:style>
  <w:style w:type="character" w:customStyle="1" w:styleId="WW8Num9z1">
    <w:name w:val="WW8Num9z1"/>
    <w:rsid w:val="00EA1190"/>
    <w:rPr>
      <w:rFonts w:ascii="Courier New" w:hAnsi="Courier New" w:cs="Courier New" w:hint="default"/>
    </w:rPr>
  </w:style>
  <w:style w:type="character" w:customStyle="1" w:styleId="WW8Num9z2">
    <w:name w:val="WW8Num9z2"/>
    <w:rsid w:val="00EA1190"/>
    <w:rPr>
      <w:rFonts w:ascii="Wingdings" w:hAnsi="Wingdings" w:cs="Wingdings" w:hint="default"/>
    </w:rPr>
  </w:style>
  <w:style w:type="character" w:customStyle="1" w:styleId="WW8Num10z0">
    <w:name w:val="WW8Num10z0"/>
    <w:rsid w:val="00EA1190"/>
    <w:rPr>
      <w:rFonts w:ascii="Wingdings" w:hAnsi="Wingdings" w:cs="Wingdings" w:hint="default"/>
    </w:rPr>
  </w:style>
  <w:style w:type="character" w:customStyle="1" w:styleId="WW8Num10z1">
    <w:name w:val="WW8Num10z1"/>
    <w:rsid w:val="00EA1190"/>
    <w:rPr>
      <w:rFonts w:ascii="Courier New" w:hAnsi="Courier New" w:cs="Courier New" w:hint="default"/>
    </w:rPr>
  </w:style>
  <w:style w:type="character" w:customStyle="1" w:styleId="WW8Num10z3">
    <w:name w:val="WW8Num10z3"/>
    <w:rsid w:val="00EA1190"/>
    <w:rPr>
      <w:rFonts w:ascii="Symbol" w:hAnsi="Symbol" w:cs="Symbol" w:hint="default"/>
    </w:rPr>
  </w:style>
  <w:style w:type="character" w:customStyle="1" w:styleId="WW8Num11z0">
    <w:name w:val="WW8Num11z0"/>
    <w:rsid w:val="00EA1190"/>
    <w:rPr>
      <w:rFonts w:ascii="Courier New" w:hAnsi="Courier New" w:cs="Courier New" w:hint="default"/>
    </w:rPr>
  </w:style>
  <w:style w:type="character" w:customStyle="1" w:styleId="WW8Num11z2">
    <w:name w:val="WW8Num11z2"/>
    <w:rsid w:val="00EA1190"/>
    <w:rPr>
      <w:rFonts w:ascii="Wingdings" w:hAnsi="Wingdings" w:cs="Wingdings" w:hint="default"/>
    </w:rPr>
  </w:style>
  <w:style w:type="character" w:customStyle="1" w:styleId="WW8Num11z3">
    <w:name w:val="WW8Num11z3"/>
    <w:rsid w:val="00EA1190"/>
    <w:rPr>
      <w:rFonts w:ascii="Symbol" w:hAnsi="Symbol" w:cs="Symbol" w:hint="default"/>
    </w:rPr>
  </w:style>
  <w:style w:type="character" w:customStyle="1" w:styleId="WW8Num12z0">
    <w:name w:val="WW8Num12z0"/>
    <w:rsid w:val="00EA1190"/>
  </w:style>
  <w:style w:type="character" w:customStyle="1" w:styleId="WW8Num12z1">
    <w:name w:val="WW8Num12z1"/>
    <w:rsid w:val="00EA1190"/>
  </w:style>
  <w:style w:type="character" w:customStyle="1" w:styleId="WW8Num12z2">
    <w:name w:val="WW8Num12z2"/>
    <w:rsid w:val="00EA1190"/>
  </w:style>
  <w:style w:type="character" w:customStyle="1" w:styleId="WW8Num12z3">
    <w:name w:val="WW8Num12z3"/>
    <w:rsid w:val="00EA1190"/>
  </w:style>
  <w:style w:type="character" w:customStyle="1" w:styleId="WW8Num12z4">
    <w:name w:val="WW8Num12z4"/>
    <w:rsid w:val="00EA1190"/>
  </w:style>
  <w:style w:type="character" w:customStyle="1" w:styleId="WW8Num12z5">
    <w:name w:val="WW8Num12z5"/>
    <w:rsid w:val="00EA1190"/>
  </w:style>
  <w:style w:type="character" w:customStyle="1" w:styleId="WW8Num12z6">
    <w:name w:val="WW8Num12z6"/>
    <w:rsid w:val="00EA1190"/>
  </w:style>
  <w:style w:type="character" w:customStyle="1" w:styleId="WW8Num12z7">
    <w:name w:val="WW8Num12z7"/>
    <w:rsid w:val="00EA1190"/>
  </w:style>
  <w:style w:type="character" w:customStyle="1" w:styleId="WW8Num12z8">
    <w:name w:val="WW8Num12z8"/>
    <w:rsid w:val="00EA1190"/>
  </w:style>
  <w:style w:type="character" w:customStyle="1" w:styleId="WW8Num13z0">
    <w:name w:val="WW8Num13z0"/>
    <w:rsid w:val="00EA1190"/>
    <w:rPr>
      <w:rFonts w:ascii="Wingdings" w:hAnsi="Wingdings" w:cs="Wingdings" w:hint="default"/>
    </w:rPr>
  </w:style>
  <w:style w:type="character" w:customStyle="1" w:styleId="WW8Num13z1">
    <w:name w:val="WW8Num13z1"/>
    <w:rsid w:val="00EA1190"/>
    <w:rPr>
      <w:rFonts w:ascii="Courier New" w:hAnsi="Courier New" w:cs="Courier New" w:hint="default"/>
    </w:rPr>
  </w:style>
  <w:style w:type="character" w:customStyle="1" w:styleId="WW8Num13z3">
    <w:name w:val="WW8Num13z3"/>
    <w:rsid w:val="00EA1190"/>
    <w:rPr>
      <w:rFonts w:ascii="Symbol" w:hAnsi="Symbol" w:cs="Symbol" w:hint="default"/>
    </w:rPr>
  </w:style>
  <w:style w:type="character" w:customStyle="1" w:styleId="WW8Num14z0">
    <w:name w:val="WW8Num14z0"/>
    <w:rsid w:val="00EA1190"/>
    <w:rPr>
      <w:rFonts w:ascii="Symbol" w:hAnsi="Symbol" w:cs="Symbol" w:hint="default"/>
    </w:rPr>
  </w:style>
  <w:style w:type="character" w:customStyle="1" w:styleId="WW8Num14z1">
    <w:name w:val="WW8Num14z1"/>
    <w:rsid w:val="00EA1190"/>
    <w:rPr>
      <w:rFonts w:ascii="Courier New" w:hAnsi="Courier New" w:cs="Courier New" w:hint="default"/>
    </w:rPr>
  </w:style>
  <w:style w:type="character" w:customStyle="1" w:styleId="WW8Num14z2">
    <w:name w:val="WW8Num14z2"/>
    <w:rsid w:val="00EA1190"/>
    <w:rPr>
      <w:rFonts w:ascii="Wingdings" w:hAnsi="Wingdings" w:cs="Wingdings" w:hint="default"/>
    </w:rPr>
  </w:style>
  <w:style w:type="character" w:customStyle="1" w:styleId="WW8Num15z0">
    <w:name w:val="WW8Num15z0"/>
    <w:rsid w:val="00EA1190"/>
    <w:rPr>
      <w:rFonts w:ascii="Wingdings" w:hAnsi="Wingdings" w:cs="Wingdings" w:hint="default"/>
    </w:rPr>
  </w:style>
  <w:style w:type="character" w:customStyle="1" w:styleId="WW8Num15z1">
    <w:name w:val="WW8Num15z1"/>
    <w:rsid w:val="00EA1190"/>
    <w:rPr>
      <w:rFonts w:ascii="Courier New" w:hAnsi="Courier New" w:cs="Courier New" w:hint="default"/>
    </w:rPr>
  </w:style>
  <w:style w:type="character" w:customStyle="1" w:styleId="WW8Num15z3">
    <w:name w:val="WW8Num15z3"/>
    <w:rsid w:val="00EA1190"/>
    <w:rPr>
      <w:rFonts w:ascii="Symbol" w:hAnsi="Symbol" w:cs="Symbol" w:hint="default"/>
    </w:rPr>
  </w:style>
  <w:style w:type="character" w:customStyle="1" w:styleId="WW8Num16z0">
    <w:name w:val="WW8Num16z0"/>
    <w:rsid w:val="00EA1190"/>
    <w:rPr>
      <w:rFonts w:ascii="Symbol" w:hAnsi="Symbol" w:cs="Symbol" w:hint="default"/>
    </w:rPr>
  </w:style>
  <w:style w:type="character" w:customStyle="1" w:styleId="WW8Num16z1">
    <w:name w:val="WW8Num16z1"/>
    <w:rsid w:val="00EA1190"/>
    <w:rPr>
      <w:rFonts w:ascii="Courier New" w:hAnsi="Courier New" w:cs="Courier New" w:hint="default"/>
    </w:rPr>
  </w:style>
  <w:style w:type="character" w:customStyle="1" w:styleId="WW8Num16z2">
    <w:name w:val="WW8Num16z2"/>
    <w:rsid w:val="00EA1190"/>
    <w:rPr>
      <w:rFonts w:ascii="Wingdings" w:hAnsi="Wingdings" w:cs="Wingdings" w:hint="default"/>
    </w:rPr>
  </w:style>
  <w:style w:type="character" w:customStyle="1" w:styleId="WW8Num17z0">
    <w:name w:val="WW8Num17z0"/>
    <w:rsid w:val="00EA1190"/>
    <w:rPr>
      <w:rFonts w:hint="default"/>
    </w:rPr>
  </w:style>
  <w:style w:type="character" w:customStyle="1" w:styleId="WW8Num17z1">
    <w:name w:val="WW8Num17z1"/>
    <w:rsid w:val="00EA1190"/>
  </w:style>
  <w:style w:type="character" w:customStyle="1" w:styleId="WW8Num17z2">
    <w:name w:val="WW8Num17z2"/>
    <w:rsid w:val="00EA1190"/>
  </w:style>
  <w:style w:type="character" w:customStyle="1" w:styleId="WW8Num17z3">
    <w:name w:val="WW8Num17z3"/>
    <w:rsid w:val="00EA1190"/>
  </w:style>
  <w:style w:type="character" w:customStyle="1" w:styleId="WW8Num17z4">
    <w:name w:val="WW8Num17z4"/>
    <w:rsid w:val="00EA1190"/>
  </w:style>
  <w:style w:type="character" w:customStyle="1" w:styleId="WW8Num17z5">
    <w:name w:val="WW8Num17z5"/>
    <w:rsid w:val="00EA1190"/>
  </w:style>
  <w:style w:type="character" w:customStyle="1" w:styleId="WW8Num17z6">
    <w:name w:val="WW8Num17z6"/>
    <w:rsid w:val="00EA1190"/>
  </w:style>
  <w:style w:type="character" w:customStyle="1" w:styleId="WW8Num17z7">
    <w:name w:val="WW8Num17z7"/>
    <w:rsid w:val="00EA1190"/>
  </w:style>
  <w:style w:type="character" w:customStyle="1" w:styleId="WW8Num17z8">
    <w:name w:val="WW8Num17z8"/>
    <w:rsid w:val="00EA1190"/>
  </w:style>
  <w:style w:type="character" w:customStyle="1" w:styleId="WW8Num18z0">
    <w:name w:val="WW8Num18z0"/>
    <w:rsid w:val="00EA1190"/>
    <w:rPr>
      <w:rFonts w:hint="default"/>
    </w:rPr>
  </w:style>
  <w:style w:type="character" w:customStyle="1" w:styleId="WW8Num18z1">
    <w:name w:val="WW8Num18z1"/>
    <w:rsid w:val="00EA1190"/>
  </w:style>
  <w:style w:type="character" w:customStyle="1" w:styleId="WW8Num18z2">
    <w:name w:val="WW8Num18z2"/>
    <w:rsid w:val="00EA1190"/>
  </w:style>
  <w:style w:type="character" w:customStyle="1" w:styleId="WW8Num18z3">
    <w:name w:val="WW8Num18z3"/>
    <w:rsid w:val="00EA1190"/>
  </w:style>
  <w:style w:type="character" w:customStyle="1" w:styleId="WW8Num18z4">
    <w:name w:val="WW8Num18z4"/>
    <w:rsid w:val="00EA1190"/>
  </w:style>
  <w:style w:type="character" w:customStyle="1" w:styleId="WW8Num18z5">
    <w:name w:val="WW8Num18z5"/>
    <w:rsid w:val="00EA1190"/>
  </w:style>
  <w:style w:type="character" w:customStyle="1" w:styleId="WW8Num18z6">
    <w:name w:val="WW8Num18z6"/>
    <w:rsid w:val="00EA1190"/>
  </w:style>
  <w:style w:type="character" w:customStyle="1" w:styleId="WW8Num18z7">
    <w:name w:val="WW8Num18z7"/>
    <w:rsid w:val="00EA1190"/>
  </w:style>
  <w:style w:type="character" w:customStyle="1" w:styleId="WW8Num18z8">
    <w:name w:val="WW8Num18z8"/>
    <w:rsid w:val="00EA1190"/>
  </w:style>
  <w:style w:type="character" w:customStyle="1" w:styleId="16">
    <w:name w:val="Основной шрифт абзаца1"/>
    <w:rsid w:val="00EA1190"/>
  </w:style>
  <w:style w:type="character" w:customStyle="1" w:styleId="200">
    <w:name w:val="Знак Знак20"/>
    <w:rsid w:val="00EA1190"/>
    <w:rPr>
      <w:kern w:val="1"/>
      <w:sz w:val="28"/>
      <w:szCs w:val="28"/>
      <w:lang w:val="x-none" w:eastAsia="ar-SA" w:bidi="ar-SA"/>
    </w:rPr>
  </w:style>
  <w:style w:type="character" w:customStyle="1" w:styleId="19">
    <w:name w:val="Знак Знак19"/>
    <w:rsid w:val="00EA1190"/>
    <w:rPr>
      <w:b/>
      <w:bCs/>
      <w:sz w:val="28"/>
      <w:szCs w:val="28"/>
      <w:lang w:val="x-none" w:eastAsia="ar-SA" w:bidi="ar-SA"/>
    </w:rPr>
  </w:style>
  <w:style w:type="character" w:customStyle="1" w:styleId="18">
    <w:name w:val="Знак Знак18"/>
    <w:rsid w:val="00EA1190"/>
    <w:rPr>
      <w:b/>
      <w:bCs/>
      <w:sz w:val="28"/>
      <w:szCs w:val="28"/>
      <w:lang w:val="x-none" w:eastAsia="ar-SA" w:bidi="ar-SA"/>
    </w:rPr>
  </w:style>
  <w:style w:type="character" w:customStyle="1" w:styleId="170">
    <w:name w:val="Знак Знак17"/>
    <w:rsid w:val="00EA1190"/>
    <w:rPr>
      <w:i/>
      <w:iCs/>
      <w:sz w:val="28"/>
      <w:szCs w:val="28"/>
      <w:lang w:val="x-none" w:eastAsia="ar-SA" w:bidi="ar-SA"/>
    </w:rPr>
  </w:style>
  <w:style w:type="character" w:customStyle="1" w:styleId="160">
    <w:name w:val="Знак Знак16"/>
    <w:rsid w:val="00EA1190"/>
    <w:rPr>
      <w:b/>
      <w:bCs/>
      <w:i/>
      <w:iCs/>
      <w:sz w:val="26"/>
      <w:szCs w:val="26"/>
      <w:lang w:val="ru-RU" w:eastAsia="ar-SA" w:bidi="ar-SA"/>
    </w:rPr>
  </w:style>
  <w:style w:type="character" w:customStyle="1" w:styleId="150">
    <w:name w:val="Знак Знак15"/>
    <w:rsid w:val="00EA1190"/>
    <w:rPr>
      <w:b/>
      <w:bCs/>
      <w:sz w:val="22"/>
      <w:szCs w:val="22"/>
      <w:lang w:val="ru-RU" w:eastAsia="ar-SA" w:bidi="ar-SA"/>
    </w:rPr>
  </w:style>
  <w:style w:type="character" w:customStyle="1" w:styleId="140">
    <w:name w:val="Знак Знак14"/>
    <w:rsid w:val="00EA1190"/>
    <w:rPr>
      <w:sz w:val="24"/>
      <w:szCs w:val="24"/>
      <w:lang w:val="ru-RU" w:eastAsia="ar-SA" w:bidi="ar-SA"/>
    </w:rPr>
  </w:style>
  <w:style w:type="character" w:customStyle="1" w:styleId="af4">
    <w:name w:val="Знак Знак"/>
    <w:rsid w:val="00EA1190"/>
    <w:rPr>
      <w:b/>
      <w:color w:val="000000"/>
      <w:spacing w:val="-8"/>
      <w:sz w:val="28"/>
      <w:lang w:val="x-none" w:eastAsia="ar-SA" w:bidi="ar-SA"/>
    </w:rPr>
  </w:style>
  <w:style w:type="character" w:customStyle="1" w:styleId="NoSpacingChar">
    <w:name w:val="No Spacing Char"/>
    <w:rsid w:val="00EA1190"/>
    <w:rPr>
      <w:rFonts w:ascii="Calibri" w:hAnsi="Calibri" w:cs="Calibri"/>
      <w:color w:val="00000A"/>
      <w:sz w:val="22"/>
      <w:szCs w:val="22"/>
      <w:lang w:val="ru-RU" w:eastAsia="ar-SA" w:bidi="ar-SA"/>
    </w:rPr>
  </w:style>
  <w:style w:type="character" w:customStyle="1" w:styleId="130">
    <w:name w:val="Знак Знак13"/>
    <w:rsid w:val="00EA1190"/>
    <w:rPr>
      <w:rFonts w:ascii="Tahoma" w:hAnsi="Tahoma" w:cs="Tahoma"/>
      <w:sz w:val="16"/>
      <w:szCs w:val="16"/>
      <w:lang w:val="ru-RU" w:eastAsia="ar-SA" w:bidi="ar-SA"/>
    </w:rPr>
  </w:style>
  <w:style w:type="character" w:customStyle="1" w:styleId="120">
    <w:name w:val="Знак Знак12"/>
    <w:rsid w:val="00EA1190"/>
    <w:rPr>
      <w:rFonts w:ascii="Calibri" w:hAnsi="Calibri" w:cs="Calibri"/>
      <w:sz w:val="22"/>
      <w:szCs w:val="22"/>
      <w:lang w:val="ru-RU" w:eastAsia="ar-SA" w:bidi="ar-SA"/>
    </w:rPr>
  </w:style>
  <w:style w:type="character" w:customStyle="1" w:styleId="110">
    <w:name w:val="Знак Знак11"/>
    <w:rsid w:val="00EA1190"/>
    <w:rPr>
      <w:rFonts w:ascii="Calibri" w:hAnsi="Calibri" w:cs="Calibri"/>
      <w:sz w:val="22"/>
      <w:szCs w:val="22"/>
      <w:lang w:val="ru-RU" w:eastAsia="ar-SA" w:bidi="ar-SA"/>
    </w:rPr>
  </w:style>
  <w:style w:type="character" w:customStyle="1" w:styleId="100">
    <w:name w:val="Знак Знак10"/>
    <w:rsid w:val="00EA1190"/>
    <w:rPr>
      <w:sz w:val="24"/>
      <w:szCs w:val="24"/>
      <w:lang w:val="x-none" w:eastAsia="ar-SA" w:bidi="ar-SA"/>
    </w:rPr>
  </w:style>
  <w:style w:type="character" w:customStyle="1" w:styleId="9">
    <w:name w:val="Знак Знак9"/>
    <w:rsid w:val="00EA1190"/>
    <w:rPr>
      <w:sz w:val="24"/>
      <w:szCs w:val="24"/>
      <w:lang w:val="ru-RU" w:eastAsia="ar-SA" w:bidi="ar-SA"/>
    </w:rPr>
  </w:style>
  <w:style w:type="character" w:customStyle="1" w:styleId="8">
    <w:name w:val="Знак Знак8"/>
    <w:rsid w:val="00EA1190"/>
    <w:rPr>
      <w:sz w:val="24"/>
      <w:szCs w:val="24"/>
      <w:lang w:val="ru-RU" w:eastAsia="ar-SA" w:bidi="ar-SA"/>
    </w:rPr>
  </w:style>
  <w:style w:type="character" w:customStyle="1" w:styleId="71">
    <w:name w:val="Знак Знак7"/>
    <w:rsid w:val="00EA1190"/>
    <w:rPr>
      <w:sz w:val="24"/>
      <w:szCs w:val="24"/>
      <w:lang w:val="ru-RU" w:eastAsia="ar-SA" w:bidi="ar-SA"/>
    </w:rPr>
  </w:style>
  <w:style w:type="character" w:customStyle="1" w:styleId="61">
    <w:name w:val="Знак Знак6"/>
    <w:rsid w:val="00EA1190"/>
    <w:rPr>
      <w:sz w:val="24"/>
      <w:szCs w:val="24"/>
      <w:lang w:val="ru-RU" w:eastAsia="ar-SA" w:bidi="ar-SA"/>
    </w:rPr>
  </w:style>
  <w:style w:type="character" w:customStyle="1" w:styleId="51">
    <w:name w:val="Знак Знак5"/>
    <w:rsid w:val="00EA1190"/>
    <w:rPr>
      <w:sz w:val="24"/>
      <w:szCs w:val="24"/>
      <w:lang w:val="x-none" w:eastAsia="ar-SA" w:bidi="ar-SA"/>
    </w:rPr>
  </w:style>
  <w:style w:type="character" w:customStyle="1" w:styleId="41">
    <w:name w:val="Знак Знак4"/>
    <w:rsid w:val="00EA1190"/>
    <w:rPr>
      <w:rFonts w:ascii="Courier New" w:hAnsi="Courier New" w:cs="Courier New"/>
      <w:lang w:val="ru-RU" w:eastAsia="ar-SA" w:bidi="ar-SA"/>
    </w:rPr>
  </w:style>
  <w:style w:type="character" w:styleId="af5">
    <w:name w:val="page number"/>
    <w:basedOn w:val="16"/>
    <w:rsid w:val="00EA1190"/>
  </w:style>
  <w:style w:type="character" w:customStyle="1" w:styleId="apple-tab-span">
    <w:name w:val="apple-tab-span"/>
    <w:basedOn w:val="16"/>
    <w:rsid w:val="00EA1190"/>
  </w:style>
  <w:style w:type="character" w:styleId="af6">
    <w:name w:val="Strong"/>
    <w:qFormat/>
    <w:rsid w:val="00EA1190"/>
    <w:rPr>
      <w:b/>
      <w:bCs/>
    </w:rPr>
  </w:style>
  <w:style w:type="character" w:customStyle="1" w:styleId="FontStyle33">
    <w:name w:val="Font Style33"/>
    <w:rsid w:val="00EA1190"/>
    <w:rPr>
      <w:rFonts w:ascii="Times New Roman" w:hAnsi="Times New Roman" w:cs="Times New Roman"/>
      <w:sz w:val="26"/>
      <w:szCs w:val="26"/>
    </w:rPr>
  </w:style>
  <w:style w:type="paragraph" w:customStyle="1" w:styleId="af7">
    <w:name w:val="Знак Знак Знак Знак"/>
    <w:basedOn w:val="a"/>
    <w:rsid w:val="00EA1190"/>
    <w:pPr>
      <w:suppressAutoHyphens/>
      <w:spacing w:after="160" w:line="240" w:lineRule="exact"/>
    </w:pPr>
    <w:rPr>
      <w:rFonts w:ascii="Verdana" w:eastAsia="Times New Roman" w:hAnsi="Verdana" w:cs="Verdana"/>
      <w:sz w:val="20"/>
      <w:szCs w:val="20"/>
      <w:lang w:val="en-US" w:eastAsia="ar-SA"/>
    </w:rPr>
  </w:style>
  <w:style w:type="paragraph" w:styleId="af8">
    <w:name w:val="Title"/>
    <w:basedOn w:val="a"/>
    <w:next w:val="af9"/>
    <w:link w:val="afa"/>
    <w:qFormat/>
    <w:rsid w:val="00EA1190"/>
    <w:pPr>
      <w:widowControl w:val="0"/>
      <w:shd w:val="clear" w:color="auto" w:fill="FFFFFF"/>
      <w:suppressAutoHyphens/>
      <w:autoSpaceDE w:val="0"/>
      <w:spacing w:before="475" w:after="0" w:line="245" w:lineRule="exact"/>
      <w:ind w:right="14"/>
      <w:jc w:val="center"/>
    </w:pPr>
    <w:rPr>
      <w:rFonts w:ascii="Times New Roman" w:eastAsia="Times New Roman" w:hAnsi="Times New Roman" w:cs="Times New Roman"/>
      <w:b/>
      <w:color w:val="000000"/>
      <w:spacing w:val="-8"/>
      <w:sz w:val="28"/>
      <w:szCs w:val="20"/>
      <w:lang w:val="x-none" w:eastAsia="ar-SA"/>
    </w:rPr>
  </w:style>
  <w:style w:type="character" w:customStyle="1" w:styleId="afa">
    <w:name w:val="Название Знак"/>
    <w:basedOn w:val="a1"/>
    <w:link w:val="af8"/>
    <w:rsid w:val="00EA1190"/>
    <w:rPr>
      <w:rFonts w:ascii="Times New Roman" w:eastAsia="Times New Roman" w:hAnsi="Times New Roman" w:cs="Times New Roman"/>
      <w:b/>
      <w:color w:val="000000"/>
      <w:spacing w:val="-8"/>
      <w:sz w:val="28"/>
      <w:szCs w:val="20"/>
      <w:shd w:val="clear" w:color="auto" w:fill="FFFFFF"/>
      <w:lang w:val="x-none" w:eastAsia="ar-SA"/>
    </w:rPr>
  </w:style>
  <w:style w:type="paragraph" w:styleId="af9">
    <w:name w:val="Subtitle"/>
    <w:basedOn w:val="a"/>
    <w:next w:val="a0"/>
    <w:link w:val="afb"/>
    <w:qFormat/>
    <w:rsid w:val="00EA1190"/>
    <w:pPr>
      <w:suppressAutoHyphens/>
      <w:overflowPunct w:val="0"/>
      <w:autoSpaceDE w:val="0"/>
      <w:spacing w:after="0" w:line="240" w:lineRule="auto"/>
      <w:jc w:val="center"/>
      <w:textAlignment w:val="baseline"/>
    </w:pPr>
    <w:rPr>
      <w:rFonts w:ascii="Times New Roman" w:eastAsia="Times New Roman" w:hAnsi="Times New Roman" w:cs="Times New Roman"/>
      <w:sz w:val="24"/>
      <w:szCs w:val="20"/>
      <w:lang w:eastAsia="ar-SA"/>
    </w:rPr>
  </w:style>
  <w:style w:type="character" w:customStyle="1" w:styleId="afb">
    <w:name w:val="Подзаголовок Знак"/>
    <w:basedOn w:val="a1"/>
    <w:link w:val="af9"/>
    <w:rsid w:val="00EA1190"/>
    <w:rPr>
      <w:rFonts w:ascii="Times New Roman" w:eastAsia="Times New Roman" w:hAnsi="Times New Roman" w:cs="Times New Roman"/>
      <w:sz w:val="24"/>
      <w:szCs w:val="20"/>
      <w:lang w:eastAsia="ar-SA"/>
    </w:rPr>
  </w:style>
  <w:style w:type="paragraph" w:customStyle="1" w:styleId="1a">
    <w:name w:val="Без интервала1"/>
    <w:rsid w:val="00EA1190"/>
    <w:pPr>
      <w:suppressAutoHyphens/>
      <w:spacing w:after="0" w:line="100" w:lineRule="atLeast"/>
    </w:pPr>
    <w:rPr>
      <w:rFonts w:ascii="Calibri" w:eastAsia="Times New Roman" w:hAnsi="Calibri" w:cs="Calibri"/>
      <w:color w:val="00000A"/>
      <w:lang w:eastAsia="ar-SA"/>
    </w:rPr>
  </w:style>
  <w:style w:type="paragraph" w:styleId="afc">
    <w:name w:val="header"/>
    <w:basedOn w:val="a"/>
    <w:link w:val="afd"/>
    <w:rsid w:val="00EA1190"/>
    <w:pPr>
      <w:tabs>
        <w:tab w:val="center" w:pos="4677"/>
        <w:tab w:val="right" w:pos="9355"/>
      </w:tabs>
      <w:suppressAutoHyphens/>
      <w:spacing w:after="0" w:line="240" w:lineRule="auto"/>
    </w:pPr>
    <w:rPr>
      <w:rFonts w:ascii="Calibri" w:eastAsia="Times New Roman" w:hAnsi="Calibri" w:cs="Calibri"/>
      <w:lang w:eastAsia="ar-SA"/>
    </w:rPr>
  </w:style>
  <w:style w:type="character" w:customStyle="1" w:styleId="afd">
    <w:name w:val="Верхний колонтитул Знак"/>
    <w:basedOn w:val="a1"/>
    <w:link w:val="afc"/>
    <w:rsid w:val="00EA1190"/>
    <w:rPr>
      <w:rFonts w:ascii="Calibri" w:eastAsia="Times New Roman" w:hAnsi="Calibri" w:cs="Calibri"/>
      <w:lang w:eastAsia="ar-SA"/>
    </w:rPr>
  </w:style>
  <w:style w:type="paragraph" w:customStyle="1" w:styleId="310">
    <w:name w:val="Основной текст 31"/>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EA1190"/>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bodytext2">
    <w:name w:val="bodytext2"/>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EA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EA1190"/>
    <w:rPr>
      <w:rFonts w:ascii="Courier New" w:eastAsia="Times New Roman" w:hAnsi="Courier New" w:cs="Courier New"/>
      <w:sz w:val="20"/>
      <w:szCs w:val="20"/>
      <w:lang w:eastAsia="ar-SA"/>
    </w:rPr>
  </w:style>
  <w:style w:type="paragraph" w:styleId="afe">
    <w:name w:val="footnote text"/>
    <w:basedOn w:val="a"/>
    <w:link w:val="aff"/>
    <w:rsid w:val="00EA1190"/>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сноски Знак"/>
    <w:basedOn w:val="a1"/>
    <w:link w:val="afe"/>
    <w:rsid w:val="00EA1190"/>
    <w:rPr>
      <w:rFonts w:ascii="Times New Roman" w:eastAsia="Times New Roman" w:hAnsi="Times New Roman" w:cs="Times New Roman"/>
      <w:sz w:val="20"/>
      <w:szCs w:val="20"/>
      <w:lang w:eastAsia="ar-SA"/>
    </w:rPr>
  </w:style>
  <w:style w:type="paragraph" w:customStyle="1" w:styleId="1b">
    <w:name w:val="Текст примечания1"/>
    <w:basedOn w:val="a"/>
    <w:rsid w:val="00EA1190"/>
    <w:pPr>
      <w:suppressAutoHyphens/>
      <w:spacing w:after="0" w:line="240" w:lineRule="auto"/>
    </w:pPr>
    <w:rPr>
      <w:rFonts w:ascii="Times New Roman" w:eastAsia="Times New Roman" w:hAnsi="Times New Roman" w:cs="Times New Roman"/>
      <w:sz w:val="20"/>
      <w:szCs w:val="20"/>
      <w:lang w:eastAsia="ar-SA"/>
    </w:rPr>
  </w:style>
  <w:style w:type="paragraph" w:styleId="aff0">
    <w:name w:val="annotation text"/>
    <w:basedOn w:val="a"/>
    <w:link w:val="aff1"/>
    <w:uiPriority w:val="99"/>
    <w:semiHidden/>
    <w:unhideWhenUsed/>
    <w:rsid w:val="00EA1190"/>
    <w:pPr>
      <w:spacing w:line="240" w:lineRule="auto"/>
    </w:pPr>
    <w:rPr>
      <w:sz w:val="20"/>
      <w:szCs w:val="20"/>
    </w:rPr>
  </w:style>
  <w:style w:type="character" w:customStyle="1" w:styleId="aff1">
    <w:name w:val="Текст примечания Знак"/>
    <w:basedOn w:val="a1"/>
    <w:link w:val="aff0"/>
    <w:uiPriority w:val="99"/>
    <w:semiHidden/>
    <w:rsid w:val="00EA1190"/>
    <w:rPr>
      <w:sz w:val="20"/>
      <w:szCs w:val="20"/>
    </w:rPr>
  </w:style>
  <w:style w:type="paragraph" w:styleId="aff2">
    <w:name w:val="annotation subject"/>
    <w:basedOn w:val="1b"/>
    <w:next w:val="1b"/>
    <w:link w:val="aff3"/>
    <w:rsid w:val="00EA1190"/>
    <w:rPr>
      <w:b/>
      <w:bCs/>
    </w:rPr>
  </w:style>
  <w:style w:type="character" w:customStyle="1" w:styleId="aff3">
    <w:name w:val="Тема примечания Знак"/>
    <w:basedOn w:val="aff1"/>
    <w:link w:val="aff2"/>
    <w:rsid w:val="00EA1190"/>
    <w:rPr>
      <w:rFonts w:ascii="Times New Roman" w:eastAsia="Times New Roman" w:hAnsi="Times New Roman" w:cs="Times New Roman"/>
      <w:b/>
      <w:bCs/>
      <w:sz w:val="20"/>
      <w:szCs w:val="20"/>
      <w:lang w:eastAsia="ar-SA"/>
    </w:rPr>
  </w:style>
  <w:style w:type="paragraph" w:styleId="23">
    <w:name w:val="toc 2"/>
    <w:basedOn w:val="a"/>
    <w:next w:val="a"/>
    <w:rsid w:val="00EA1190"/>
    <w:pPr>
      <w:tabs>
        <w:tab w:val="right" w:leader="dot" w:pos="9345"/>
      </w:tabs>
      <w:suppressAutoHyphens/>
      <w:spacing w:after="0" w:line="240" w:lineRule="auto"/>
    </w:pPr>
    <w:rPr>
      <w:rFonts w:ascii="Times New Roman" w:eastAsia="Times New Roman" w:hAnsi="Times New Roman" w:cs="Times New Roman"/>
      <w:lang w:eastAsia="ar-SA"/>
    </w:rPr>
  </w:style>
  <w:style w:type="paragraph" w:customStyle="1" w:styleId="212">
    <w:name w:val="Основной текст 21"/>
    <w:basedOn w:val="a"/>
    <w:rsid w:val="00EA1190"/>
    <w:pPr>
      <w:widowControl w:val="0"/>
      <w:suppressAutoHyphens/>
      <w:autoSpaceDE w:val="0"/>
      <w:spacing w:after="120" w:line="480" w:lineRule="auto"/>
    </w:pPr>
    <w:rPr>
      <w:rFonts w:ascii="Times New Roman" w:eastAsia="Times New Roman" w:hAnsi="Times New Roman" w:cs="Calibri"/>
      <w:sz w:val="20"/>
      <w:szCs w:val="20"/>
      <w:lang w:eastAsia="ar-SA"/>
    </w:rPr>
  </w:style>
  <w:style w:type="paragraph" w:customStyle="1" w:styleId="1c">
    <w:name w:val="Абзац списка1"/>
    <w:basedOn w:val="a"/>
    <w:rsid w:val="00EA1190"/>
    <w:pPr>
      <w:suppressAutoHyphens/>
      <w:ind w:left="720"/>
    </w:pPr>
    <w:rPr>
      <w:rFonts w:ascii="Calibri" w:eastAsia="Times New Roman" w:hAnsi="Calibri" w:cs="Calibri"/>
      <w:lang w:eastAsia="ar-SA"/>
    </w:rPr>
  </w:style>
  <w:style w:type="paragraph" w:customStyle="1" w:styleId="aff4">
    <w:name w:val="Содержимое таблицы"/>
    <w:basedOn w:val="a"/>
    <w:rsid w:val="00EA1190"/>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5">
    <w:name w:val="Заголовок таблицы"/>
    <w:basedOn w:val="aff4"/>
    <w:rsid w:val="00EA1190"/>
    <w:pPr>
      <w:jc w:val="center"/>
    </w:pPr>
    <w:rPr>
      <w:b/>
      <w:bCs/>
    </w:rPr>
  </w:style>
  <w:style w:type="character" w:customStyle="1" w:styleId="WW8Num6z4">
    <w:name w:val="WW8Num6z4"/>
    <w:rsid w:val="00EA1190"/>
  </w:style>
  <w:style w:type="character" w:customStyle="1" w:styleId="WW8Num6z5">
    <w:name w:val="WW8Num6z5"/>
    <w:rsid w:val="00EA1190"/>
  </w:style>
  <w:style w:type="character" w:customStyle="1" w:styleId="WW8Num6z6">
    <w:name w:val="WW8Num6z6"/>
    <w:rsid w:val="00EA1190"/>
  </w:style>
  <w:style w:type="character" w:customStyle="1" w:styleId="WW8Num6z7">
    <w:name w:val="WW8Num6z7"/>
    <w:rsid w:val="00EA1190"/>
  </w:style>
  <w:style w:type="character" w:customStyle="1" w:styleId="WW8Num6z8">
    <w:name w:val="WW8Num6z8"/>
    <w:rsid w:val="00EA1190"/>
  </w:style>
  <w:style w:type="character" w:customStyle="1" w:styleId="WW8Num7z2">
    <w:name w:val="WW8Num7z2"/>
    <w:rsid w:val="00EA1190"/>
  </w:style>
  <w:style w:type="character" w:customStyle="1" w:styleId="WW8Num7z4">
    <w:name w:val="WW8Num7z4"/>
    <w:rsid w:val="00EA1190"/>
  </w:style>
  <w:style w:type="character" w:customStyle="1" w:styleId="WW8Num7z5">
    <w:name w:val="WW8Num7z5"/>
    <w:rsid w:val="00EA1190"/>
  </w:style>
  <w:style w:type="character" w:customStyle="1" w:styleId="WW8Num7z6">
    <w:name w:val="WW8Num7z6"/>
    <w:rsid w:val="00EA1190"/>
  </w:style>
  <w:style w:type="character" w:customStyle="1" w:styleId="WW8Num7z7">
    <w:name w:val="WW8Num7z7"/>
    <w:rsid w:val="00EA1190"/>
  </w:style>
  <w:style w:type="character" w:customStyle="1" w:styleId="WW8Num7z8">
    <w:name w:val="WW8Num7z8"/>
    <w:rsid w:val="00EA1190"/>
  </w:style>
  <w:style w:type="character" w:customStyle="1" w:styleId="WW8Num8z3">
    <w:name w:val="WW8Num8z3"/>
    <w:rsid w:val="00EA1190"/>
  </w:style>
  <w:style w:type="character" w:customStyle="1" w:styleId="WW8Num8z4">
    <w:name w:val="WW8Num8z4"/>
    <w:rsid w:val="00EA1190"/>
  </w:style>
  <w:style w:type="character" w:customStyle="1" w:styleId="WW8Num8z5">
    <w:name w:val="WW8Num8z5"/>
    <w:rsid w:val="00EA1190"/>
  </w:style>
  <w:style w:type="character" w:customStyle="1" w:styleId="WW8Num8z6">
    <w:name w:val="WW8Num8z6"/>
    <w:rsid w:val="00EA1190"/>
  </w:style>
  <w:style w:type="character" w:customStyle="1" w:styleId="WW8Num8z7">
    <w:name w:val="WW8Num8z7"/>
    <w:rsid w:val="00EA1190"/>
  </w:style>
  <w:style w:type="character" w:customStyle="1" w:styleId="WW8Num8z8">
    <w:name w:val="WW8Num8z8"/>
    <w:rsid w:val="00EA1190"/>
  </w:style>
  <w:style w:type="character" w:customStyle="1" w:styleId="WW8Num10z2">
    <w:name w:val="WW8Num10z2"/>
    <w:rsid w:val="00EA1190"/>
  </w:style>
  <w:style w:type="character" w:customStyle="1" w:styleId="WW8Num10z4">
    <w:name w:val="WW8Num10z4"/>
    <w:rsid w:val="00EA1190"/>
  </w:style>
  <w:style w:type="character" w:customStyle="1" w:styleId="WW8Num10z5">
    <w:name w:val="WW8Num10z5"/>
    <w:rsid w:val="00EA1190"/>
  </w:style>
  <w:style w:type="character" w:customStyle="1" w:styleId="WW8Num10z6">
    <w:name w:val="WW8Num10z6"/>
    <w:rsid w:val="00EA1190"/>
  </w:style>
  <w:style w:type="character" w:customStyle="1" w:styleId="WW8Num10z7">
    <w:name w:val="WW8Num10z7"/>
    <w:rsid w:val="00EA1190"/>
  </w:style>
  <w:style w:type="character" w:customStyle="1" w:styleId="WW8Num10z8">
    <w:name w:val="WW8Num10z8"/>
    <w:rsid w:val="00EA1190"/>
  </w:style>
  <w:style w:type="character" w:customStyle="1" w:styleId="WW8Num13z2">
    <w:name w:val="WW8Num13z2"/>
    <w:rsid w:val="00EA1190"/>
  </w:style>
  <w:style w:type="character" w:customStyle="1" w:styleId="WW8Num13z4">
    <w:name w:val="WW8Num13z4"/>
    <w:rsid w:val="00EA1190"/>
  </w:style>
  <w:style w:type="character" w:customStyle="1" w:styleId="WW8Num13z5">
    <w:name w:val="WW8Num13z5"/>
    <w:rsid w:val="00EA1190"/>
  </w:style>
  <w:style w:type="character" w:customStyle="1" w:styleId="WW8Num13z6">
    <w:name w:val="WW8Num13z6"/>
    <w:rsid w:val="00EA1190"/>
  </w:style>
  <w:style w:type="character" w:customStyle="1" w:styleId="WW8Num13z7">
    <w:name w:val="WW8Num13z7"/>
    <w:rsid w:val="00EA1190"/>
  </w:style>
  <w:style w:type="character" w:customStyle="1" w:styleId="WW8Num13z8">
    <w:name w:val="WW8Num13z8"/>
    <w:rsid w:val="00EA1190"/>
  </w:style>
  <w:style w:type="character" w:customStyle="1" w:styleId="WW8Num14z3">
    <w:name w:val="WW8Num14z3"/>
    <w:rsid w:val="00EA1190"/>
  </w:style>
  <w:style w:type="character" w:customStyle="1" w:styleId="WW8Num14z4">
    <w:name w:val="WW8Num14z4"/>
    <w:rsid w:val="00EA1190"/>
  </w:style>
  <w:style w:type="character" w:customStyle="1" w:styleId="WW8Num14z5">
    <w:name w:val="WW8Num14z5"/>
    <w:rsid w:val="00EA1190"/>
  </w:style>
  <w:style w:type="character" w:customStyle="1" w:styleId="WW8Num14z6">
    <w:name w:val="WW8Num14z6"/>
    <w:rsid w:val="00EA1190"/>
  </w:style>
  <w:style w:type="character" w:customStyle="1" w:styleId="WW8Num14z7">
    <w:name w:val="WW8Num14z7"/>
    <w:rsid w:val="00EA1190"/>
  </w:style>
  <w:style w:type="character" w:customStyle="1" w:styleId="WW8Num14z8">
    <w:name w:val="WW8Num14z8"/>
    <w:rsid w:val="00EA1190"/>
  </w:style>
  <w:style w:type="character" w:customStyle="1" w:styleId="WW8Num15z2">
    <w:name w:val="WW8Num15z2"/>
    <w:rsid w:val="00EA1190"/>
  </w:style>
  <w:style w:type="character" w:customStyle="1" w:styleId="WW8Num15z4">
    <w:name w:val="WW8Num15z4"/>
    <w:rsid w:val="00EA1190"/>
  </w:style>
  <w:style w:type="character" w:customStyle="1" w:styleId="WW8Num15z5">
    <w:name w:val="WW8Num15z5"/>
    <w:rsid w:val="00EA1190"/>
  </w:style>
  <w:style w:type="character" w:customStyle="1" w:styleId="WW8Num15z6">
    <w:name w:val="WW8Num15z6"/>
    <w:rsid w:val="00EA1190"/>
  </w:style>
  <w:style w:type="character" w:customStyle="1" w:styleId="WW8Num15z7">
    <w:name w:val="WW8Num15z7"/>
    <w:rsid w:val="00EA1190"/>
  </w:style>
  <w:style w:type="character" w:customStyle="1" w:styleId="WW8Num15z8">
    <w:name w:val="WW8Num15z8"/>
    <w:rsid w:val="00EA1190"/>
  </w:style>
  <w:style w:type="character" w:customStyle="1" w:styleId="WW8Num16z3">
    <w:name w:val="WW8Num16z3"/>
    <w:rsid w:val="00EA1190"/>
  </w:style>
  <w:style w:type="character" w:customStyle="1" w:styleId="WW8Num16z4">
    <w:name w:val="WW8Num16z4"/>
    <w:rsid w:val="00EA1190"/>
  </w:style>
  <w:style w:type="character" w:customStyle="1" w:styleId="WW8Num16z5">
    <w:name w:val="WW8Num16z5"/>
    <w:rsid w:val="00EA1190"/>
  </w:style>
  <w:style w:type="character" w:customStyle="1" w:styleId="WW8Num16z6">
    <w:name w:val="WW8Num16z6"/>
    <w:rsid w:val="00EA1190"/>
  </w:style>
  <w:style w:type="character" w:customStyle="1" w:styleId="WW8Num16z7">
    <w:name w:val="WW8Num16z7"/>
    <w:rsid w:val="00EA1190"/>
  </w:style>
  <w:style w:type="character" w:customStyle="1" w:styleId="WW8Num16z8">
    <w:name w:val="WW8Num16z8"/>
    <w:rsid w:val="00EA1190"/>
  </w:style>
  <w:style w:type="character" w:customStyle="1" w:styleId="WW8Num19z0">
    <w:name w:val="WW8Num19z0"/>
    <w:rsid w:val="00EA1190"/>
    <w:rPr>
      <w:rFonts w:ascii="Symbol" w:hAnsi="Symbol" w:cs="Symbol" w:hint="default"/>
    </w:rPr>
  </w:style>
  <w:style w:type="character" w:customStyle="1" w:styleId="WW8Num19z1">
    <w:name w:val="WW8Num19z1"/>
    <w:rsid w:val="00EA1190"/>
    <w:rPr>
      <w:rFonts w:ascii="Courier New" w:hAnsi="Courier New" w:cs="Courier New" w:hint="default"/>
    </w:rPr>
  </w:style>
  <w:style w:type="character" w:customStyle="1" w:styleId="WW8Num19z2">
    <w:name w:val="WW8Num19z2"/>
    <w:rsid w:val="00EA1190"/>
    <w:rPr>
      <w:rFonts w:ascii="Wingdings" w:hAnsi="Wingdings" w:cs="Wingdings" w:hint="default"/>
    </w:rPr>
  </w:style>
  <w:style w:type="character" w:customStyle="1" w:styleId="WW8Num20z0">
    <w:name w:val="WW8Num20z0"/>
    <w:rsid w:val="00EA1190"/>
    <w:rPr>
      <w:rFonts w:ascii="Symbol" w:hAnsi="Symbol" w:cs="Symbol" w:hint="default"/>
    </w:rPr>
  </w:style>
  <w:style w:type="character" w:customStyle="1" w:styleId="WW8Num20z1">
    <w:name w:val="WW8Num20z1"/>
    <w:rsid w:val="00EA1190"/>
    <w:rPr>
      <w:rFonts w:ascii="Courier New" w:hAnsi="Courier New" w:cs="Courier New" w:hint="default"/>
    </w:rPr>
  </w:style>
  <w:style w:type="character" w:customStyle="1" w:styleId="WW8Num20z2">
    <w:name w:val="WW8Num20z2"/>
    <w:rsid w:val="00EA1190"/>
    <w:rPr>
      <w:rFonts w:ascii="Wingdings" w:hAnsi="Wingdings" w:cs="Wingdings" w:hint="default"/>
    </w:rPr>
  </w:style>
  <w:style w:type="character" w:customStyle="1" w:styleId="WW8Num21z0">
    <w:name w:val="WW8Num21z0"/>
    <w:rsid w:val="00EA1190"/>
  </w:style>
  <w:style w:type="character" w:customStyle="1" w:styleId="WW8Num21z1">
    <w:name w:val="WW8Num21z1"/>
    <w:rsid w:val="00EA1190"/>
  </w:style>
  <w:style w:type="character" w:customStyle="1" w:styleId="WW8Num21z2">
    <w:name w:val="WW8Num21z2"/>
    <w:rsid w:val="00EA1190"/>
  </w:style>
  <w:style w:type="character" w:customStyle="1" w:styleId="WW8Num21z3">
    <w:name w:val="WW8Num21z3"/>
    <w:rsid w:val="00EA1190"/>
  </w:style>
  <w:style w:type="character" w:customStyle="1" w:styleId="WW8Num21z4">
    <w:name w:val="WW8Num21z4"/>
    <w:rsid w:val="00EA1190"/>
  </w:style>
  <w:style w:type="character" w:customStyle="1" w:styleId="WW8Num21z5">
    <w:name w:val="WW8Num21z5"/>
    <w:rsid w:val="00EA1190"/>
  </w:style>
  <w:style w:type="character" w:customStyle="1" w:styleId="WW8Num21z6">
    <w:name w:val="WW8Num21z6"/>
    <w:rsid w:val="00EA1190"/>
  </w:style>
  <w:style w:type="character" w:customStyle="1" w:styleId="WW8Num21z7">
    <w:name w:val="WW8Num21z7"/>
    <w:rsid w:val="00EA1190"/>
  </w:style>
  <w:style w:type="character" w:customStyle="1" w:styleId="WW8Num21z8">
    <w:name w:val="WW8Num21z8"/>
    <w:rsid w:val="00EA1190"/>
  </w:style>
  <w:style w:type="character" w:customStyle="1" w:styleId="WW8Num22z0">
    <w:name w:val="WW8Num22z0"/>
    <w:rsid w:val="00EA1190"/>
    <w:rPr>
      <w:rFonts w:hint="default"/>
    </w:rPr>
  </w:style>
  <w:style w:type="character" w:customStyle="1" w:styleId="WW8Num22z1">
    <w:name w:val="WW8Num22z1"/>
    <w:rsid w:val="00EA1190"/>
  </w:style>
  <w:style w:type="character" w:customStyle="1" w:styleId="WW8Num22z2">
    <w:name w:val="WW8Num22z2"/>
    <w:rsid w:val="00EA1190"/>
  </w:style>
  <w:style w:type="character" w:customStyle="1" w:styleId="WW8Num22z3">
    <w:name w:val="WW8Num22z3"/>
    <w:rsid w:val="00EA1190"/>
  </w:style>
  <w:style w:type="character" w:customStyle="1" w:styleId="WW8Num22z4">
    <w:name w:val="WW8Num22z4"/>
    <w:rsid w:val="00EA1190"/>
  </w:style>
  <w:style w:type="character" w:customStyle="1" w:styleId="WW8Num22z5">
    <w:name w:val="WW8Num22z5"/>
    <w:rsid w:val="00EA1190"/>
  </w:style>
  <w:style w:type="character" w:customStyle="1" w:styleId="WW8Num22z6">
    <w:name w:val="WW8Num22z6"/>
    <w:rsid w:val="00EA1190"/>
  </w:style>
  <w:style w:type="character" w:customStyle="1" w:styleId="WW8Num22z7">
    <w:name w:val="WW8Num22z7"/>
    <w:rsid w:val="00EA1190"/>
  </w:style>
  <w:style w:type="character" w:customStyle="1" w:styleId="WW8Num22z8">
    <w:name w:val="WW8Num22z8"/>
    <w:rsid w:val="00EA1190"/>
  </w:style>
  <w:style w:type="character" w:customStyle="1" w:styleId="WW8Num23z0">
    <w:name w:val="WW8Num23z0"/>
    <w:rsid w:val="00EA1190"/>
  </w:style>
  <w:style w:type="character" w:customStyle="1" w:styleId="WW8Num23z1">
    <w:name w:val="WW8Num23z1"/>
    <w:rsid w:val="00EA1190"/>
  </w:style>
  <w:style w:type="character" w:customStyle="1" w:styleId="WW8Num23z2">
    <w:name w:val="WW8Num23z2"/>
    <w:rsid w:val="00EA1190"/>
  </w:style>
  <w:style w:type="character" w:customStyle="1" w:styleId="WW8Num23z3">
    <w:name w:val="WW8Num23z3"/>
    <w:rsid w:val="00EA1190"/>
  </w:style>
  <w:style w:type="character" w:customStyle="1" w:styleId="WW8Num23z4">
    <w:name w:val="WW8Num23z4"/>
    <w:rsid w:val="00EA1190"/>
  </w:style>
  <w:style w:type="character" w:customStyle="1" w:styleId="WW8Num23z5">
    <w:name w:val="WW8Num23z5"/>
    <w:rsid w:val="00EA1190"/>
  </w:style>
  <w:style w:type="character" w:customStyle="1" w:styleId="WW8Num23z6">
    <w:name w:val="WW8Num23z6"/>
    <w:rsid w:val="00EA1190"/>
  </w:style>
  <w:style w:type="character" w:customStyle="1" w:styleId="WW8Num23z7">
    <w:name w:val="WW8Num23z7"/>
    <w:rsid w:val="00EA1190"/>
  </w:style>
  <w:style w:type="character" w:customStyle="1" w:styleId="WW8Num23z8">
    <w:name w:val="WW8Num23z8"/>
    <w:rsid w:val="00EA1190"/>
  </w:style>
  <w:style w:type="character" w:customStyle="1" w:styleId="WW8Num24z0">
    <w:name w:val="WW8Num24z0"/>
    <w:rsid w:val="00EA1190"/>
    <w:rPr>
      <w:rFonts w:ascii="Monotype Corsiva" w:hAnsi="Monotype Corsiva" w:cs="Monotype Corsiva" w:hint="default"/>
    </w:rPr>
  </w:style>
  <w:style w:type="character" w:customStyle="1" w:styleId="WW8Num24z1">
    <w:name w:val="WW8Num24z1"/>
    <w:rsid w:val="00EA1190"/>
  </w:style>
  <w:style w:type="character" w:customStyle="1" w:styleId="WW8Num24z2">
    <w:name w:val="WW8Num24z2"/>
    <w:rsid w:val="00EA1190"/>
  </w:style>
  <w:style w:type="character" w:customStyle="1" w:styleId="WW8Num24z3">
    <w:name w:val="WW8Num24z3"/>
    <w:rsid w:val="00EA1190"/>
  </w:style>
  <w:style w:type="character" w:customStyle="1" w:styleId="WW8Num24z4">
    <w:name w:val="WW8Num24z4"/>
    <w:rsid w:val="00EA1190"/>
  </w:style>
  <w:style w:type="character" w:customStyle="1" w:styleId="WW8Num24z5">
    <w:name w:val="WW8Num24z5"/>
    <w:rsid w:val="00EA1190"/>
  </w:style>
  <w:style w:type="character" w:customStyle="1" w:styleId="WW8Num24z6">
    <w:name w:val="WW8Num24z6"/>
    <w:rsid w:val="00EA1190"/>
  </w:style>
  <w:style w:type="character" w:customStyle="1" w:styleId="WW8Num24z7">
    <w:name w:val="WW8Num24z7"/>
    <w:rsid w:val="00EA1190"/>
  </w:style>
  <w:style w:type="character" w:customStyle="1" w:styleId="WW8Num24z8">
    <w:name w:val="WW8Num24z8"/>
    <w:rsid w:val="00EA1190"/>
  </w:style>
  <w:style w:type="character" w:customStyle="1" w:styleId="WW8Num25z0">
    <w:name w:val="WW8Num25z0"/>
    <w:rsid w:val="00EA1190"/>
    <w:rPr>
      <w:rFonts w:hint="default"/>
    </w:rPr>
  </w:style>
  <w:style w:type="character" w:customStyle="1" w:styleId="WW8Num25z1">
    <w:name w:val="WW8Num25z1"/>
    <w:rsid w:val="00EA1190"/>
    <w:rPr>
      <w:rFonts w:hint="default"/>
      <w:u w:val="single"/>
    </w:rPr>
  </w:style>
  <w:style w:type="character" w:customStyle="1" w:styleId="WW8Num25z2">
    <w:name w:val="WW8Num25z2"/>
    <w:rsid w:val="00EA1190"/>
  </w:style>
  <w:style w:type="character" w:customStyle="1" w:styleId="WW8Num25z3">
    <w:name w:val="WW8Num25z3"/>
    <w:rsid w:val="00EA1190"/>
  </w:style>
  <w:style w:type="character" w:customStyle="1" w:styleId="WW8Num25z4">
    <w:name w:val="WW8Num25z4"/>
    <w:rsid w:val="00EA1190"/>
  </w:style>
  <w:style w:type="character" w:customStyle="1" w:styleId="WW8Num25z5">
    <w:name w:val="WW8Num25z5"/>
    <w:rsid w:val="00EA1190"/>
  </w:style>
  <w:style w:type="character" w:customStyle="1" w:styleId="WW8Num25z6">
    <w:name w:val="WW8Num25z6"/>
    <w:rsid w:val="00EA1190"/>
  </w:style>
  <w:style w:type="character" w:customStyle="1" w:styleId="WW8Num25z7">
    <w:name w:val="WW8Num25z7"/>
    <w:rsid w:val="00EA1190"/>
  </w:style>
  <w:style w:type="character" w:customStyle="1" w:styleId="WW8Num25z8">
    <w:name w:val="WW8Num25z8"/>
    <w:rsid w:val="00EA1190"/>
  </w:style>
  <w:style w:type="character" w:customStyle="1" w:styleId="WW8Num26z0">
    <w:name w:val="WW8Num26z0"/>
    <w:rsid w:val="00EA1190"/>
    <w:rPr>
      <w:rFonts w:ascii="Symbol" w:hAnsi="Symbol" w:cs="Symbol" w:hint="default"/>
    </w:rPr>
  </w:style>
  <w:style w:type="character" w:customStyle="1" w:styleId="WW8Num26z1">
    <w:name w:val="WW8Num26z1"/>
    <w:rsid w:val="00EA1190"/>
    <w:rPr>
      <w:rFonts w:ascii="Courier New" w:hAnsi="Courier New" w:cs="Courier New" w:hint="default"/>
    </w:rPr>
  </w:style>
  <w:style w:type="character" w:customStyle="1" w:styleId="WW8Num26z2">
    <w:name w:val="WW8Num26z2"/>
    <w:rsid w:val="00EA1190"/>
    <w:rPr>
      <w:rFonts w:ascii="Wingdings" w:hAnsi="Wingdings" w:cs="Wingdings" w:hint="default"/>
    </w:rPr>
  </w:style>
  <w:style w:type="character" w:customStyle="1" w:styleId="WW8Num27z0">
    <w:name w:val="WW8Num27z0"/>
    <w:rsid w:val="00EA1190"/>
    <w:rPr>
      <w:rFonts w:ascii="Symbol" w:hAnsi="Symbol" w:cs="Symbol" w:hint="default"/>
      <w:sz w:val="20"/>
    </w:rPr>
  </w:style>
  <w:style w:type="character" w:customStyle="1" w:styleId="WW8Num28z0">
    <w:name w:val="WW8Num28z0"/>
    <w:rsid w:val="00EA1190"/>
    <w:rPr>
      <w:rFonts w:hint="default"/>
    </w:rPr>
  </w:style>
  <w:style w:type="character" w:customStyle="1" w:styleId="WW8Num28z1">
    <w:name w:val="WW8Num28z1"/>
    <w:rsid w:val="00EA1190"/>
  </w:style>
  <w:style w:type="character" w:customStyle="1" w:styleId="WW8Num28z2">
    <w:name w:val="WW8Num28z2"/>
    <w:rsid w:val="00EA1190"/>
  </w:style>
  <w:style w:type="character" w:customStyle="1" w:styleId="WW8Num28z3">
    <w:name w:val="WW8Num28z3"/>
    <w:rsid w:val="00EA1190"/>
  </w:style>
  <w:style w:type="character" w:customStyle="1" w:styleId="WW8Num28z4">
    <w:name w:val="WW8Num28z4"/>
    <w:rsid w:val="00EA1190"/>
  </w:style>
  <w:style w:type="character" w:customStyle="1" w:styleId="WW8Num28z5">
    <w:name w:val="WW8Num28z5"/>
    <w:rsid w:val="00EA1190"/>
  </w:style>
  <w:style w:type="character" w:customStyle="1" w:styleId="WW8Num28z6">
    <w:name w:val="WW8Num28z6"/>
    <w:rsid w:val="00EA1190"/>
  </w:style>
  <w:style w:type="character" w:customStyle="1" w:styleId="WW8Num28z7">
    <w:name w:val="WW8Num28z7"/>
    <w:rsid w:val="00EA1190"/>
  </w:style>
  <w:style w:type="character" w:customStyle="1" w:styleId="WW8Num28z8">
    <w:name w:val="WW8Num28z8"/>
    <w:rsid w:val="00EA1190"/>
  </w:style>
  <w:style w:type="character" w:customStyle="1" w:styleId="WW8Num29z0">
    <w:name w:val="WW8Num29z0"/>
    <w:rsid w:val="00EA1190"/>
    <w:rPr>
      <w:rFonts w:ascii="Symbol" w:hAnsi="Symbol" w:cs="Symbol" w:hint="default"/>
    </w:rPr>
  </w:style>
  <w:style w:type="character" w:customStyle="1" w:styleId="WW8Num29z1">
    <w:name w:val="WW8Num29z1"/>
    <w:rsid w:val="00EA1190"/>
    <w:rPr>
      <w:rFonts w:ascii="Courier New" w:hAnsi="Courier New" w:cs="Courier New" w:hint="default"/>
    </w:rPr>
  </w:style>
  <w:style w:type="character" w:customStyle="1" w:styleId="WW8Num29z2">
    <w:name w:val="WW8Num29z2"/>
    <w:rsid w:val="00EA1190"/>
    <w:rPr>
      <w:rFonts w:ascii="Wingdings" w:hAnsi="Wingdings" w:cs="Wingdings" w:hint="default"/>
    </w:rPr>
  </w:style>
  <w:style w:type="character" w:customStyle="1" w:styleId="WW8Num30z0">
    <w:name w:val="WW8Num30z0"/>
    <w:rsid w:val="00EA1190"/>
    <w:rPr>
      <w:rFonts w:hint="default"/>
    </w:rPr>
  </w:style>
  <w:style w:type="character" w:customStyle="1" w:styleId="WW8Num30z1">
    <w:name w:val="WW8Num30z1"/>
    <w:rsid w:val="00EA1190"/>
  </w:style>
  <w:style w:type="character" w:customStyle="1" w:styleId="WW8Num30z2">
    <w:name w:val="WW8Num30z2"/>
    <w:rsid w:val="00EA1190"/>
  </w:style>
  <w:style w:type="character" w:customStyle="1" w:styleId="WW8Num30z3">
    <w:name w:val="WW8Num30z3"/>
    <w:rsid w:val="00EA1190"/>
  </w:style>
  <w:style w:type="character" w:customStyle="1" w:styleId="WW8Num30z4">
    <w:name w:val="WW8Num30z4"/>
    <w:rsid w:val="00EA1190"/>
  </w:style>
  <w:style w:type="character" w:customStyle="1" w:styleId="WW8Num30z5">
    <w:name w:val="WW8Num30z5"/>
    <w:rsid w:val="00EA1190"/>
  </w:style>
  <w:style w:type="character" w:customStyle="1" w:styleId="WW8Num30z6">
    <w:name w:val="WW8Num30z6"/>
    <w:rsid w:val="00EA1190"/>
  </w:style>
  <w:style w:type="character" w:customStyle="1" w:styleId="WW8Num30z7">
    <w:name w:val="WW8Num30z7"/>
    <w:rsid w:val="00EA1190"/>
  </w:style>
  <w:style w:type="character" w:customStyle="1" w:styleId="WW8Num30z8">
    <w:name w:val="WW8Num30z8"/>
    <w:rsid w:val="00EA1190"/>
  </w:style>
  <w:style w:type="character" w:customStyle="1" w:styleId="WW8Num31z0">
    <w:name w:val="WW8Num31z0"/>
    <w:rsid w:val="00EA1190"/>
    <w:rPr>
      <w:rFonts w:ascii="Symbol" w:hAnsi="Symbol" w:cs="Symbol" w:hint="default"/>
    </w:rPr>
  </w:style>
  <w:style w:type="character" w:customStyle="1" w:styleId="WW8Num31z1">
    <w:name w:val="WW8Num31z1"/>
    <w:rsid w:val="00EA1190"/>
    <w:rPr>
      <w:rFonts w:ascii="Courier New" w:hAnsi="Courier New" w:cs="Courier New" w:hint="default"/>
    </w:rPr>
  </w:style>
  <w:style w:type="character" w:customStyle="1" w:styleId="WW8Num31z2">
    <w:name w:val="WW8Num31z2"/>
    <w:rsid w:val="00EA1190"/>
    <w:rPr>
      <w:rFonts w:ascii="Wingdings" w:hAnsi="Wingdings" w:cs="Wingdings" w:hint="default"/>
    </w:rPr>
  </w:style>
  <w:style w:type="character" w:customStyle="1" w:styleId="WW8Num32z0">
    <w:name w:val="WW8Num32z0"/>
    <w:rsid w:val="00EA1190"/>
    <w:rPr>
      <w:rFonts w:hint="default"/>
    </w:rPr>
  </w:style>
  <w:style w:type="character" w:customStyle="1" w:styleId="WW8Num32z1">
    <w:name w:val="WW8Num32z1"/>
    <w:rsid w:val="00EA1190"/>
  </w:style>
  <w:style w:type="character" w:customStyle="1" w:styleId="WW8Num32z2">
    <w:name w:val="WW8Num32z2"/>
    <w:rsid w:val="00EA1190"/>
  </w:style>
  <w:style w:type="character" w:customStyle="1" w:styleId="WW8Num32z3">
    <w:name w:val="WW8Num32z3"/>
    <w:rsid w:val="00EA1190"/>
  </w:style>
  <w:style w:type="character" w:customStyle="1" w:styleId="WW8Num32z4">
    <w:name w:val="WW8Num32z4"/>
    <w:rsid w:val="00EA1190"/>
  </w:style>
  <w:style w:type="character" w:customStyle="1" w:styleId="WW8Num32z5">
    <w:name w:val="WW8Num32z5"/>
    <w:rsid w:val="00EA1190"/>
  </w:style>
  <w:style w:type="character" w:customStyle="1" w:styleId="WW8Num32z6">
    <w:name w:val="WW8Num32z6"/>
    <w:rsid w:val="00EA1190"/>
  </w:style>
  <w:style w:type="character" w:customStyle="1" w:styleId="WW8Num32z7">
    <w:name w:val="WW8Num32z7"/>
    <w:rsid w:val="00EA1190"/>
  </w:style>
  <w:style w:type="character" w:customStyle="1" w:styleId="WW8Num32z8">
    <w:name w:val="WW8Num32z8"/>
    <w:rsid w:val="00EA1190"/>
  </w:style>
  <w:style w:type="character" w:customStyle="1" w:styleId="WW8Num33z0">
    <w:name w:val="WW8Num33z0"/>
    <w:rsid w:val="00EA1190"/>
  </w:style>
  <w:style w:type="character" w:customStyle="1" w:styleId="WW8Num33z1">
    <w:name w:val="WW8Num33z1"/>
    <w:rsid w:val="00EA1190"/>
  </w:style>
  <w:style w:type="character" w:customStyle="1" w:styleId="WW8Num33z2">
    <w:name w:val="WW8Num33z2"/>
    <w:rsid w:val="00EA1190"/>
  </w:style>
  <w:style w:type="character" w:customStyle="1" w:styleId="WW8Num33z3">
    <w:name w:val="WW8Num33z3"/>
    <w:rsid w:val="00EA1190"/>
  </w:style>
  <w:style w:type="character" w:customStyle="1" w:styleId="WW8Num33z4">
    <w:name w:val="WW8Num33z4"/>
    <w:rsid w:val="00EA1190"/>
  </w:style>
  <w:style w:type="character" w:customStyle="1" w:styleId="WW8Num33z5">
    <w:name w:val="WW8Num33z5"/>
    <w:rsid w:val="00EA1190"/>
  </w:style>
  <w:style w:type="character" w:customStyle="1" w:styleId="WW8Num33z6">
    <w:name w:val="WW8Num33z6"/>
    <w:rsid w:val="00EA1190"/>
  </w:style>
  <w:style w:type="character" w:customStyle="1" w:styleId="WW8Num33z7">
    <w:name w:val="WW8Num33z7"/>
    <w:rsid w:val="00EA1190"/>
  </w:style>
  <w:style w:type="character" w:customStyle="1" w:styleId="WW8Num33z8">
    <w:name w:val="WW8Num33z8"/>
    <w:rsid w:val="00EA1190"/>
  </w:style>
  <w:style w:type="character" w:customStyle="1" w:styleId="WW8Num34z0">
    <w:name w:val="WW8Num34z0"/>
    <w:rsid w:val="00EA1190"/>
    <w:rPr>
      <w:rFonts w:cs="Times New Roman"/>
    </w:rPr>
  </w:style>
  <w:style w:type="character" w:customStyle="1" w:styleId="WW8Num35z0">
    <w:name w:val="WW8Num35z0"/>
    <w:rsid w:val="00EA1190"/>
    <w:rPr>
      <w:rFonts w:ascii="OpenSymbol" w:eastAsia="OpenSymbol" w:hAnsi="OpenSymbol" w:cs="OpenSymbol"/>
    </w:rPr>
  </w:style>
  <w:style w:type="character" w:customStyle="1" w:styleId="WW8Num36z0">
    <w:name w:val="WW8Num36z0"/>
    <w:rsid w:val="00EA1190"/>
    <w:rPr>
      <w:rFonts w:hint="default"/>
    </w:rPr>
  </w:style>
  <w:style w:type="character" w:customStyle="1" w:styleId="WW8Num36z1">
    <w:name w:val="WW8Num36z1"/>
    <w:rsid w:val="00EA1190"/>
  </w:style>
  <w:style w:type="character" w:customStyle="1" w:styleId="WW8Num36z2">
    <w:name w:val="WW8Num36z2"/>
    <w:rsid w:val="00EA1190"/>
  </w:style>
  <w:style w:type="character" w:customStyle="1" w:styleId="WW8Num36z3">
    <w:name w:val="WW8Num36z3"/>
    <w:rsid w:val="00EA1190"/>
  </w:style>
  <w:style w:type="character" w:customStyle="1" w:styleId="WW8Num36z4">
    <w:name w:val="WW8Num36z4"/>
    <w:rsid w:val="00EA1190"/>
  </w:style>
  <w:style w:type="character" w:customStyle="1" w:styleId="WW8Num36z5">
    <w:name w:val="WW8Num36z5"/>
    <w:rsid w:val="00EA1190"/>
  </w:style>
  <w:style w:type="character" w:customStyle="1" w:styleId="WW8Num36z6">
    <w:name w:val="WW8Num36z6"/>
    <w:rsid w:val="00EA1190"/>
  </w:style>
  <w:style w:type="character" w:customStyle="1" w:styleId="WW8Num36z7">
    <w:name w:val="WW8Num36z7"/>
    <w:rsid w:val="00EA1190"/>
  </w:style>
  <w:style w:type="character" w:customStyle="1" w:styleId="WW8Num36z8">
    <w:name w:val="WW8Num36z8"/>
    <w:rsid w:val="00EA1190"/>
  </w:style>
  <w:style w:type="character" w:customStyle="1" w:styleId="WW8Num37z0">
    <w:name w:val="WW8Num37z0"/>
    <w:rsid w:val="00EA1190"/>
    <w:rPr>
      <w:rFonts w:ascii="Wingdings" w:hAnsi="Wingdings" w:cs="Wingdings" w:hint="default"/>
    </w:rPr>
  </w:style>
  <w:style w:type="character" w:customStyle="1" w:styleId="WW8Num37z1">
    <w:name w:val="WW8Num37z1"/>
    <w:rsid w:val="00EA1190"/>
    <w:rPr>
      <w:rFonts w:ascii="Courier New" w:hAnsi="Courier New" w:cs="Courier New" w:hint="default"/>
    </w:rPr>
  </w:style>
  <w:style w:type="character" w:customStyle="1" w:styleId="WW8Num37z3">
    <w:name w:val="WW8Num37z3"/>
    <w:rsid w:val="00EA1190"/>
    <w:rPr>
      <w:rFonts w:ascii="Symbol" w:hAnsi="Symbol" w:cs="Symbol" w:hint="default"/>
    </w:rPr>
  </w:style>
  <w:style w:type="character" w:customStyle="1" w:styleId="WW8Num38z0">
    <w:name w:val="WW8Num38z0"/>
    <w:rsid w:val="00EA1190"/>
    <w:rPr>
      <w:rFonts w:ascii="Wingdings" w:hAnsi="Wingdings" w:cs="Wingdings" w:hint="default"/>
    </w:rPr>
  </w:style>
  <w:style w:type="character" w:customStyle="1" w:styleId="WW8Num38z1">
    <w:name w:val="WW8Num38z1"/>
    <w:rsid w:val="00EA1190"/>
    <w:rPr>
      <w:rFonts w:ascii="Courier New" w:hAnsi="Courier New" w:cs="Courier New" w:hint="default"/>
    </w:rPr>
  </w:style>
  <w:style w:type="character" w:customStyle="1" w:styleId="WW8Num38z3">
    <w:name w:val="WW8Num38z3"/>
    <w:rsid w:val="00EA1190"/>
    <w:rPr>
      <w:rFonts w:ascii="Symbol" w:hAnsi="Symbol" w:cs="Symbol" w:hint="default"/>
    </w:rPr>
  </w:style>
  <w:style w:type="character" w:customStyle="1" w:styleId="WW8Num39z0">
    <w:name w:val="WW8Num39z0"/>
    <w:rsid w:val="00EA1190"/>
    <w:rPr>
      <w:rFonts w:hint="default"/>
    </w:rPr>
  </w:style>
  <w:style w:type="character" w:customStyle="1" w:styleId="WW8Num39z1">
    <w:name w:val="WW8Num39z1"/>
    <w:rsid w:val="00EA1190"/>
  </w:style>
  <w:style w:type="character" w:customStyle="1" w:styleId="WW8Num39z2">
    <w:name w:val="WW8Num39z2"/>
    <w:rsid w:val="00EA1190"/>
  </w:style>
  <w:style w:type="character" w:customStyle="1" w:styleId="WW8Num39z3">
    <w:name w:val="WW8Num39z3"/>
    <w:rsid w:val="00EA1190"/>
  </w:style>
  <w:style w:type="character" w:customStyle="1" w:styleId="WW8Num39z4">
    <w:name w:val="WW8Num39z4"/>
    <w:rsid w:val="00EA1190"/>
  </w:style>
  <w:style w:type="character" w:customStyle="1" w:styleId="WW8Num39z5">
    <w:name w:val="WW8Num39z5"/>
    <w:rsid w:val="00EA1190"/>
  </w:style>
  <w:style w:type="character" w:customStyle="1" w:styleId="WW8Num39z6">
    <w:name w:val="WW8Num39z6"/>
    <w:rsid w:val="00EA1190"/>
  </w:style>
  <w:style w:type="character" w:customStyle="1" w:styleId="WW8Num39z7">
    <w:name w:val="WW8Num39z7"/>
    <w:rsid w:val="00EA1190"/>
  </w:style>
  <w:style w:type="character" w:customStyle="1" w:styleId="WW8Num39z8">
    <w:name w:val="WW8Num39z8"/>
    <w:rsid w:val="00EA1190"/>
  </w:style>
  <w:style w:type="character" w:customStyle="1" w:styleId="dash041e005f0431005f044b005f0447005f043d005f044b005f0439005f005fchar1char1">
    <w:name w:val="dash041e_005f0431_005f044b_005f0447_005f043d_005f044b_005f0439_005f_005fchar1__char1"/>
    <w:rsid w:val="00EA1190"/>
    <w:rPr>
      <w:rFonts w:ascii="Times New Roman" w:hAnsi="Times New Roman" w:cs="Times New Roman" w:hint="default"/>
      <w:strike w:val="0"/>
      <w:dstrike w:val="0"/>
      <w:sz w:val="24"/>
      <w:szCs w:val="24"/>
      <w:u w:val="none"/>
    </w:rPr>
  </w:style>
  <w:style w:type="character" w:customStyle="1" w:styleId="dash0421005f0442005f0440005f043e005f0433005f0438005f0439005f005fchar1char1">
    <w:name w:val="dash0421_005f0442_005f0440_005f043e_005f0433_005f0438_005f0439_005f_005fchar1__char1"/>
    <w:rsid w:val="00EA1190"/>
    <w:rPr>
      <w:b/>
      <w:bCs/>
    </w:rPr>
  </w:style>
  <w:style w:type="character" w:customStyle="1" w:styleId="62">
    <w:name w:val="Знак6 Знак Знак"/>
    <w:rsid w:val="00EA1190"/>
    <w:rPr>
      <w:rFonts w:eastAsia="Calibri"/>
      <w:lang w:val="x-none" w:eastAsia="ar-SA" w:bidi="ar-SA"/>
    </w:rPr>
  </w:style>
  <w:style w:type="character" w:customStyle="1" w:styleId="aff6">
    <w:name w:val="Символ сноски"/>
    <w:rsid w:val="00EA1190"/>
    <w:rPr>
      <w:vertAlign w:val="superscript"/>
    </w:rPr>
  </w:style>
  <w:style w:type="character" w:customStyle="1" w:styleId="apple-style-span">
    <w:name w:val="apple-style-span"/>
    <w:rsid w:val="00EA1190"/>
  </w:style>
  <w:style w:type="character" w:customStyle="1" w:styleId="aff7">
    <w:name w:val="А_осн Знак"/>
    <w:rsid w:val="00EA1190"/>
    <w:rPr>
      <w:rFonts w:eastAsia="@Arial Unicode MS"/>
      <w:sz w:val="28"/>
      <w:szCs w:val="28"/>
      <w:lang w:val="x-none" w:eastAsia="ar-SA" w:bidi="ar-SA"/>
    </w:rPr>
  </w:style>
  <w:style w:type="character" w:styleId="aff8">
    <w:name w:val="footnote reference"/>
    <w:rsid w:val="00EA1190"/>
    <w:rPr>
      <w:vertAlign w:val="superscript"/>
    </w:rPr>
  </w:style>
  <w:style w:type="character" w:styleId="aff9">
    <w:name w:val="endnote reference"/>
    <w:rsid w:val="00EA1190"/>
    <w:rPr>
      <w:vertAlign w:val="superscript"/>
    </w:rPr>
  </w:style>
  <w:style w:type="character" w:customStyle="1" w:styleId="affa">
    <w:name w:val="Символы концевой сноски"/>
    <w:rsid w:val="00EA1190"/>
  </w:style>
  <w:style w:type="paragraph" w:customStyle="1" w:styleId="dash041e005f0431005f044b005f0447005f043d005f044b005f0439">
    <w:name w:val="dash041e_005f0431_005f044b_005f0447_005f043d_005f044b_005f0439"/>
    <w:basedOn w:val="a"/>
    <w:rsid w:val="00EA1190"/>
    <w:pPr>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А_осн"/>
    <w:basedOn w:val="a"/>
    <w:rsid w:val="00EA1190"/>
    <w:pPr>
      <w:widowControl w:val="0"/>
      <w:suppressAutoHyphens/>
      <w:autoSpaceDE w:val="0"/>
      <w:spacing w:after="0" w:line="360" w:lineRule="auto"/>
      <w:ind w:firstLine="454"/>
      <w:jc w:val="both"/>
    </w:pPr>
    <w:rPr>
      <w:rFonts w:ascii="Times New Roman" w:eastAsia="@Arial Unicode MS" w:hAnsi="Times New Roman" w:cs="Times New Roman"/>
      <w:sz w:val="28"/>
      <w:szCs w:val="28"/>
      <w:lang w:val="x-none" w:eastAsia="ar-SA"/>
    </w:rPr>
  </w:style>
  <w:style w:type="paragraph" w:customStyle="1" w:styleId="Standard">
    <w:name w:val="Standard"/>
    <w:rsid w:val="00EA1190"/>
    <w:pPr>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3f3f3f3f3f3f3f3f3f3f3f3f3f3f3f">
    <w:name w:val="Н3fа3fз3fв3fа3fн3fи3fе3f о3fб3fъ3fе3fк3fт3fа3f"/>
    <w:basedOn w:val="a"/>
    <w:rsid w:val="00EA1190"/>
    <w:pPr>
      <w:suppressAutoHyphens/>
      <w:snapToGrid w:val="0"/>
      <w:spacing w:after="0" w:line="240" w:lineRule="auto"/>
      <w:ind w:left="284" w:right="-1050" w:firstLine="567"/>
      <w:jc w:val="center"/>
    </w:pPr>
    <w:rPr>
      <w:rFonts w:ascii="Times New Roman" w:eastAsia="Calibri" w:hAnsi="Times New Roman" w:cs="Times New Roman"/>
      <w:sz w:val="28"/>
      <w:szCs w:val="20"/>
      <w:lang w:eastAsia="ar-SA"/>
    </w:rPr>
  </w:style>
  <w:style w:type="paragraph" w:customStyle="1" w:styleId="affc">
    <w:name w:val="Содержимое врезки"/>
    <w:basedOn w:val="a0"/>
    <w:rsid w:val="00EA1190"/>
    <w:pPr>
      <w:suppressAutoHyphens/>
      <w:spacing w:before="280" w:after="280" w:line="240" w:lineRule="auto"/>
    </w:pPr>
    <w:rPr>
      <w:rFonts w:ascii="Times New Roman" w:hAnsi="Times New Roman"/>
      <w:sz w:val="24"/>
      <w:szCs w:val="24"/>
      <w:lang w:eastAsia="ar-SA"/>
    </w:rPr>
  </w:style>
  <w:style w:type="character" w:customStyle="1" w:styleId="Zag11">
    <w:name w:val="Zag_11"/>
    <w:rsid w:val="00EA1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1190"/>
    <w:pPr>
      <w:keepNext/>
      <w:numPr>
        <w:numId w:val="1"/>
      </w:numPr>
      <w:suppressAutoHyphens/>
      <w:spacing w:before="240" w:after="60" w:line="240" w:lineRule="auto"/>
      <w:outlineLvl w:val="0"/>
    </w:pPr>
    <w:rPr>
      <w:rFonts w:ascii="Arial" w:eastAsia="Times New Roman" w:hAnsi="Arial" w:cs="Arial"/>
      <w:b/>
      <w:kern w:val="1"/>
      <w:sz w:val="28"/>
      <w:szCs w:val="20"/>
      <w:lang w:val="en-US" w:eastAsia="hi-IN" w:bidi="hi-IN"/>
    </w:rPr>
  </w:style>
  <w:style w:type="paragraph" w:styleId="2">
    <w:name w:val="heading 2"/>
    <w:basedOn w:val="a"/>
    <w:link w:val="20"/>
    <w:qFormat/>
    <w:rsid w:val="00EA1190"/>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qFormat/>
    <w:rsid w:val="00EA1190"/>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paragraph" w:styleId="4">
    <w:name w:val="heading 4"/>
    <w:basedOn w:val="a"/>
    <w:next w:val="a0"/>
    <w:link w:val="40"/>
    <w:qFormat/>
    <w:rsid w:val="00EA1190"/>
    <w:pPr>
      <w:keepNext/>
      <w:numPr>
        <w:ilvl w:val="3"/>
        <w:numId w:val="1"/>
      </w:numPr>
      <w:suppressAutoHyphens/>
      <w:spacing w:after="0" w:line="240" w:lineRule="auto"/>
      <w:jc w:val="center"/>
      <w:outlineLvl w:val="3"/>
    </w:pPr>
    <w:rPr>
      <w:rFonts w:ascii="Times New Roman" w:eastAsia="Times New Roman" w:hAnsi="Times New Roman" w:cs="Times New Roman"/>
      <w:i/>
      <w:iCs/>
      <w:sz w:val="28"/>
      <w:szCs w:val="28"/>
      <w:lang w:val="x-none" w:eastAsia="ar-SA"/>
    </w:rPr>
  </w:style>
  <w:style w:type="paragraph" w:styleId="5">
    <w:name w:val="heading 5"/>
    <w:basedOn w:val="a"/>
    <w:next w:val="a"/>
    <w:link w:val="50"/>
    <w:qFormat/>
    <w:rsid w:val="00EA1190"/>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EA1190"/>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EA1190"/>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EA1190"/>
    <w:pPr>
      <w:spacing w:after="0" w:line="240" w:lineRule="auto"/>
    </w:pPr>
    <w:rPr>
      <w:rFonts w:ascii="Tahoma" w:hAnsi="Tahoma" w:cs="Tahoma"/>
      <w:sz w:val="16"/>
      <w:szCs w:val="16"/>
    </w:rPr>
  </w:style>
  <w:style w:type="character" w:customStyle="1" w:styleId="a5">
    <w:name w:val="Текст выноски Знак"/>
    <w:basedOn w:val="a1"/>
    <w:link w:val="a4"/>
    <w:rsid w:val="00EA1190"/>
    <w:rPr>
      <w:rFonts w:ascii="Tahoma" w:hAnsi="Tahoma" w:cs="Tahoma"/>
      <w:sz w:val="16"/>
      <w:szCs w:val="16"/>
    </w:rPr>
  </w:style>
  <w:style w:type="character" w:customStyle="1" w:styleId="10">
    <w:name w:val="Заголовок 1 Знак"/>
    <w:basedOn w:val="a1"/>
    <w:link w:val="1"/>
    <w:rsid w:val="00EA1190"/>
    <w:rPr>
      <w:rFonts w:ascii="Arial" w:eastAsia="Times New Roman" w:hAnsi="Arial" w:cs="Arial"/>
      <w:b/>
      <w:kern w:val="1"/>
      <w:sz w:val="28"/>
      <w:szCs w:val="20"/>
      <w:lang w:val="en-US" w:eastAsia="hi-IN" w:bidi="hi-IN"/>
    </w:rPr>
  </w:style>
  <w:style w:type="character" w:customStyle="1" w:styleId="20">
    <w:name w:val="Заголовок 2 Знак"/>
    <w:basedOn w:val="a1"/>
    <w:link w:val="2"/>
    <w:rsid w:val="00EA1190"/>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EA1190"/>
    <w:rPr>
      <w:rFonts w:ascii="Times New Roman" w:eastAsia="Times New Roman" w:hAnsi="Times New Roman" w:cs="Times New Roman"/>
      <w:b/>
      <w:sz w:val="20"/>
      <w:szCs w:val="20"/>
      <w:lang w:val="en-US" w:eastAsia="hi-IN" w:bidi="hi-IN"/>
    </w:rPr>
  </w:style>
  <w:style w:type="character" w:customStyle="1" w:styleId="40">
    <w:name w:val="Заголовок 4 Знак"/>
    <w:basedOn w:val="a1"/>
    <w:link w:val="4"/>
    <w:rsid w:val="00EA1190"/>
    <w:rPr>
      <w:rFonts w:ascii="Times New Roman" w:eastAsia="Times New Roman" w:hAnsi="Times New Roman" w:cs="Times New Roman"/>
      <w:i/>
      <w:iCs/>
      <w:sz w:val="28"/>
      <w:szCs w:val="28"/>
      <w:lang w:val="x-none" w:eastAsia="ar-SA"/>
    </w:rPr>
  </w:style>
  <w:style w:type="character" w:customStyle="1" w:styleId="50">
    <w:name w:val="Заголовок 5 Знак"/>
    <w:basedOn w:val="a1"/>
    <w:link w:val="5"/>
    <w:rsid w:val="00EA1190"/>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EA1190"/>
    <w:rPr>
      <w:rFonts w:ascii="Times New Roman" w:eastAsia="Times New Roman" w:hAnsi="Times New Roman" w:cs="Times New Roman"/>
      <w:b/>
      <w:bCs/>
      <w:lang w:eastAsia="ar-SA"/>
    </w:rPr>
  </w:style>
  <w:style w:type="character" w:customStyle="1" w:styleId="70">
    <w:name w:val="Заголовок 7 Знак"/>
    <w:basedOn w:val="a1"/>
    <w:link w:val="7"/>
    <w:rsid w:val="00EA1190"/>
    <w:rPr>
      <w:rFonts w:ascii="Times New Roman" w:eastAsia="Times New Roman" w:hAnsi="Times New Roman" w:cs="Times New Roman"/>
      <w:sz w:val="24"/>
      <w:szCs w:val="24"/>
      <w:lang w:eastAsia="ar-SA"/>
    </w:rPr>
  </w:style>
  <w:style w:type="numbering" w:customStyle="1" w:styleId="11">
    <w:name w:val="Нет списка1"/>
    <w:next w:val="a3"/>
    <w:semiHidden/>
    <w:rsid w:val="00EA1190"/>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rsid w:val="00EA1190"/>
    <w:pPr>
      <w:spacing w:after="120"/>
    </w:pPr>
    <w:rPr>
      <w:rFonts w:ascii="Calibri" w:eastAsia="Times New Roman" w:hAnsi="Calibri" w:cs="Times New Roman"/>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0"/>
    <w:rsid w:val="00EA1190"/>
    <w:rPr>
      <w:rFonts w:ascii="Calibri" w:eastAsia="Times New Roman" w:hAnsi="Calibri" w:cs="Times New Roman"/>
    </w:rPr>
  </w:style>
  <w:style w:type="character" w:customStyle="1" w:styleId="apple-converted-space">
    <w:name w:val="apple-converted-space"/>
    <w:rsid w:val="00EA1190"/>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A1190"/>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footer"/>
    <w:basedOn w:val="a"/>
    <w:link w:val="a9"/>
    <w:unhideWhenUsed/>
    <w:rsid w:val="00EA1190"/>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9">
    <w:name w:val="Нижний колонтитул Знак"/>
    <w:basedOn w:val="a1"/>
    <w:link w:val="a8"/>
    <w:rsid w:val="00EA1190"/>
    <w:rPr>
      <w:rFonts w:ascii="Times New Roman" w:eastAsia="Times New Roman" w:hAnsi="Times New Roman" w:cs="Times New Roman"/>
      <w:sz w:val="28"/>
    </w:rPr>
  </w:style>
  <w:style w:type="paragraph" w:customStyle="1" w:styleId="Default">
    <w:name w:val="Default"/>
    <w:rsid w:val="00EA1190"/>
    <w:pPr>
      <w:autoSpaceDE w:val="0"/>
      <w:autoSpaceDN w:val="0"/>
      <w:adjustRightInd w:val="0"/>
      <w:spacing w:after="0" w:line="240" w:lineRule="auto"/>
    </w:pPr>
    <w:rPr>
      <w:rFonts w:ascii="Arial" w:eastAsia="Calibri" w:hAnsi="Arial" w:cs="Arial"/>
      <w:color w:val="000000"/>
      <w:sz w:val="24"/>
      <w:szCs w:val="24"/>
    </w:rPr>
  </w:style>
  <w:style w:type="character" w:customStyle="1" w:styleId="14">
    <w:name w:val="Основной текст (14)_"/>
    <w:link w:val="141"/>
    <w:locked/>
    <w:rsid w:val="00EA1190"/>
    <w:rPr>
      <w:i/>
      <w:shd w:val="clear" w:color="auto" w:fill="FFFFFF"/>
    </w:rPr>
  </w:style>
  <w:style w:type="paragraph" w:customStyle="1" w:styleId="141">
    <w:name w:val="Основной текст (14)1"/>
    <w:basedOn w:val="a"/>
    <w:link w:val="14"/>
    <w:rsid w:val="00EA1190"/>
    <w:pPr>
      <w:shd w:val="clear" w:color="auto" w:fill="FFFFFF"/>
      <w:spacing w:after="0" w:line="211" w:lineRule="exact"/>
      <w:ind w:firstLine="400"/>
      <w:jc w:val="both"/>
    </w:pPr>
    <w:rPr>
      <w:i/>
      <w:shd w:val="clear" w:color="auto" w:fill="FFFFFF"/>
    </w:rPr>
  </w:style>
  <w:style w:type="character" w:customStyle="1" w:styleId="21">
    <w:name w:val="Заголовок №2_"/>
    <w:link w:val="210"/>
    <w:locked/>
    <w:rsid w:val="00EA1190"/>
    <w:rPr>
      <w:b/>
      <w:shd w:val="clear" w:color="auto" w:fill="FFFFFF"/>
    </w:rPr>
  </w:style>
  <w:style w:type="paragraph" w:customStyle="1" w:styleId="210">
    <w:name w:val="Заголовок №21"/>
    <w:basedOn w:val="a"/>
    <w:link w:val="21"/>
    <w:rsid w:val="00EA1190"/>
    <w:pPr>
      <w:shd w:val="clear" w:color="auto" w:fill="FFFFFF"/>
      <w:spacing w:before="60" w:after="60" w:line="240" w:lineRule="atLeast"/>
      <w:jc w:val="center"/>
      <w:outlineLvl w:val="1"/>
    </w:pPr>
    <w:rPr>
      <w:b/>
      <w:shd w:val="clear" w:color="auto" w:fill="FFFFFF"/>
    </w:rPr>
  </w:style>
  <w:style w:type="character" w:customStyle="1" w:styleId="149">
    <w:name w:val="Основной текст (14)9"/>
    <w:rsid w:val="00EA1190"/>
    <w:rPr>
      <w:rFonts w:ascii="Times New Roman" w:hAnsi="Times New Roman"/>
      <w:spacing w:val="0"/>
      <w:sz w:val="22"/>
    </w:rPr>
  </w:style>
  <w:style w:type="character" w:customStyle="1" w:styleId="148">
    <w:name w:val="Основной текст (14)8"/>
    <w:rsid w:val="00EA1190"/>
    <w:rPr>
      <w:rFonts w:ascii="Times New Roman" w:hAnsi="Times New Roman"/>
      <w:spacing w:val="0"/>
      <w:sz w:val="22"/>
    </w:rPr>
  </w:style>
  <w:style w:type="character" w:customStyle="1" w:styleId="17">
    <w:name w:val="Основной текст (17)_"/>
    <w:link w:val="171"/>
    <w:rsid w:val="00EA1190"/>
    <w:rPr>
      <w:b/>
      <w:bCs/>
      <w:shd w:val="clear" w:color="auto" w:fill="FFFFFF"/>
    </w:rPr>
  </w:style>
  <w:style w:type="paragraph" w:customStyle="1" w:styleId="171">
    <w:name w:val="Основной текст (17)1"/>
    <w:basedOn w:val="a"/>
    <w:link w:val="17"/>
    <w:rsid w:val="00EA1190"/>
    <w:pPr>
      <w:shd w:val="clear" w:color="auto" w:fill="FFFFFF"/>
      <w:spacing w:after="60" w:line="211" w:lineRule="exact"/>
      <w:ind w:firstLine="400"/>
      <w:jc w:val="both"/>
    </w:pPr>
    <w:rPr>
      <w:b/>
      <w:bCs/>
      <w:shd w:val="clear" w:color="auto" w:fill="FFFFFF"/>
    </w:rPr>
  </w:style>
  <w:style w:type="character" w:customStyle="1" w:styleId="31">
    <w:name w:val="Основной текст + Курсив3"/>
    <w:rsid w:val="00EA1190"/>
    <w:rPr>
      <w:rFonts w:ascii="Times New Roman" w:eastAsia="Times New Roman" w:hAnsi="Times New Roman" w:cs="Times New Roman"/>
      <w:i/>
      <w:iCs/>
      <w:spacing w:val="0"/>
      <w:sz w:val="24"/>
      <w:szCs w:val="24"/>
      <w:shd w:val="clear" w:color="auto" w:fill="FFFFFF"/>
      <w:lang w:eastAsia="ru-RU"/>
    </w:rPr>
  </w:style>
  <w:style w:type="paragraph" w:styleId="aa">
    <w:name w:val="No Spacing"/>
    <w:qFormat/>
    <w:rsid w:val="00EA1190"/>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EA1190"/>
    <w:pPr>
      <w:ind w:left="720"/>
    </w:pPr>
    <w:rPr>
      <w:rFonts w:ascii="Calibri" w:eastAsia="Times New Roman" w:hAnsi="Calibri" w:cs="Calibri"/>
    </w:rPr>
  </w:style>
  <w:style w:type="character" w:styleId="ac">
    <w:name w:val="Hyperlink"/>
    <w:rsid w:val="00EA1190"/>
    <w:rPr>
      <w:color w:val="0000FF"/>
      <w:u w:val="single"/>
    </w:rPr>
  </w:style>
  <w:style w:type="paragraph" w:styleId="ad">
    <w:name w:val="Body Text Indent"/>
    <w:basedOn w:val="a"/>
    <w:link w:val="ae"/>
    <w:rsid w:val="00EA1190"/>
    <w:pPr>
      <w:spacing w:after="120"/>
      <w:ind w:left="283"/>
    </w:pPr>
    <w:rPr>
      <w:rFonts w:ascii="Calibri" w:eastAsia="Calibri" w:hAnsi="Calibri" w:cs="Times New Roman"/>
    </w:rPr>
  </w:style>
  <w:style w:type="character" w:customStyle="1" w:styleId="ae">
    <w:name w:val="Основной текст с отступом Знак"/>
    <w:basedOn w:val="a1"/>
    <w:link w:val="ad"/>
    <w:rsid w:val="00EA1190"/>
    <w:rPr>
      <w:rFonts w:ascii="Calibri" w:eastAsia="Calibri" w:hAnsi="Calibri" w:cs="Times New Roman"/>
    </w:rPr>
  </w:style>
  <w:style w:type="character" w:customStyle="1" w:styleId="af">
    <w:name w:val="Знак Знак"/>
    <w:locked/>
    <w:rsid w:val="00EA1190"/>
    <w:rPr>
      <w:sz w:val="22"/>
      <w:szCs w:val="22"/>
      <w:lang w:val="ru-RU" w:eastAsia="en-US"/>
    </w:rPr>
  </w:style>
  <w:style w:type="paragraph" w:customStyle="1" w:styleId="af0">
    <w:name w:val="Новый"/>
    <w:basedOn w:val="a"/>
    <w:rsid w:val="00EA1190"/>
    <w:pPr>
      <w:spacing w:after="0" w:line="360" w:lineRule="auto"/>
      <w:ind w:firstLine="454"/>
      <w:jc w:val="both"/>
    </w:pPr>
    <w:rPr>
      <w:rFonts w:ascii="Times New Roman" w:eastAsia="Times New Roman" w:hAnsi="Times New Roman" w:cs="Times New Roman"/>
      <w:sz w:val="28"/>
      <w:szCs w:val="28"/>
    </w:rPr>
  </w:style>
  <w:style w:type="character" w:customStyle="1" w:styleId="WW8Num1z0">
    <w:name w:val="WW8Num1z0"/>
    <w:rsid w:val="00EA1190"/>
  </w:style>
  <w:style w:type="character" w:customStyle="1" w:styleId="WW8Num1z1">
    <w:name w:val="WW8Num1z1"/>
    <w:rsid w:val="00EA1190"/>
  </w:style>
  <w:style w:type="character" w:customStyle="1" w:styleId="WW8Num1z2">
    <w:name w:val="WW8Num1z2"/>
    <w:rsid w:val="00EA1190"/>
  </w:style>
  <w:style w:type="character" w:customStyle="1" w:styleId="WW8Num1z3">
    <w:name w:val="WW8Num1z3"/>
    <w:rsid w:val="00EA1190"/>
  </w:style>
  <w:style w:type="character" w:customStyle="1" w:styleId="WW8Num1z4">
    <w:name w:val="WW8Num1z4"/>
    <w:rsid w:val="00EA1190"/>
  </w:style>
  <w:style w:type="character" w:customStyle="1" w:styleId="WW8Num1z5">
    <w:name w:val="WW8Num1z5"/>
    <w:rsid w:val="00EA1190"/>
  </w:style>
  <w:style w:type="character" w:customStyle="1" w:styleId="WW8Num1z6">
    <w:name w:val="WW8Num1z6"/>
    <w:rsid w:val="00EA1190"/>
  </w:style>
  <w:style w:type="character" w:customStyle="1" w:styleId="WW8Num1z7">
    <w:name w:val="WW8Num1z7"/>
    <w:rsid w:val="00EA1190"/>
  </w:style>
  <w:style w:type="character" w:customStyle="1" w:styleId="WW8Num1z8">
    <w:name w:val="WW8Num1z8"/>
    <w:rsid w:val="00EA1190"/>
  </w:style>
  <w:style w:type="character" w:customStyle="1" w:styleId="WW8Num2z0">
    <w:name w:val="WW8Num2z0"/>
    <w:rsid w:val="00EA1190"/>
    <w:rPr>
      <w:rFonts w:cs="Times New Roman"/>
      <w:caps w:val="0"/>
      <w:smallCaps w:val="0"/>
    </w:rPr>
  </w:style>
  <w:style w:type="character" w:customStyle="1" w:styleId="WW8Num2z1">
    <w:name w:val="WW8Num2z1"/>
    <w:rsid w:val="00EA1190"/>
  </w:style>
  <w:style w:type="character" w:customStyle="1" w:styleId="WW8Num2z2">
    <w:name w:val="WW8Num2z2"/>
    <w:rsid w:val="00EA1190"/>
  </w:style>
  <w:style w:type="character" w:customStyle="1" w:styleId="WW8Num2z3">
    <w:name w:val="WW8Num2z3"/>
    <w:rsid w:val="00EA1190"/>
  </w:style>
  <w:style w:type="character" w:customStyle="1" w:styleId="WW8Num2z4">
    <w:name w:val="WW8Num2z4"/>
    <w:rsid w:val="00EA1190"/>
  </w:style>
  <w:style w:type="character" w:customStyle="1" w:styleId="WW8Num2z5">
    <w:name w:val="WW8Num2z5"/>
    <w:rsid w:val="00EA1190"/>
  </w:style>
  <w:style w:type="character" w:customStyle="1" w:styleId="WW8Num2z6">
    <w:name w:val="WW8Num2z6"/>
    <w:rsid w:val="00EA1190"/>
  </w:style>
  <w:style w:type="character" w:customStyle="1" w:styleId="WW8Num2z7">
    <w:name w:val="WW8Num2z7"/>
    <w:rsid w:val="00EA1190"/>
  </w:style>
  <w:style w:type="character" w:customStyle="1" w:styleId="WW8Num2z8">
    <w:name w:val="WW8Num2z8"/>
    <w:rsid w:val="00EA1190"/>
  </w:style>
  <w:style w:type="character" w:customStyle="1" w:styleId="WW8Num3z0">
    <w:name w:val="WW8Num3z0"/>
    <w:rsid w:val="00EA1190"/>
    <w:rPr>
      <w:caps w:val="0"/>
      <w:smallCaps w:val="0"/>
    </w:rPr>
  </w:style>
  <w:style w:type="character" w:customStyle="1" w:styleId="WW8Num4z0">
    <w:name w:val="WW8Num4z0"/>
    <w:rsid w:val="00EA1190"/>
    <w:rPr>
      <w:rFonts w:ascii="Wingdings" w:hAnsi="Wingdings" w:cs="Wingdings"/>
    </w:rPr>
  </w:style>
  <w:style w:type="character" w:customStyle="1" w:styleId="WW8Num4z1">
    <w:name w:val="WW8Num4z1"/>
    <w:rsid w:val="00EA1190"/>
    <w:rPr>
      <w:rFonts w:ascii="Courier New" w:hAnsi="Courier New" w:cs="Courier New"/>
    </w:rPr>
  </w:style>
  <w:style w:type="character" w:customStyle="1" w:styleId="WW8Num4z2">
    <w:name w:val="WW8Num4z2"/>
    <w:rsid w:val="00EA1190"/>
  </w:style>
  <w:style w:type="character" w:customStyle="1" w:styleId="WW8Num4z3">
    <w:name w:val="WW8Num4z3"/>
    <w:rsid w:val="00EA1190"/>
    <w:rPr>
      <w:rFonts w:ascii="Symbol" w:hAnsi="Symbol" w:cs="Symbol"/>
    </w:rPr>
  </w:style>
  <w:style w:type="character" w:customStyle="1" w:styleId="WW8Num4z4">
    <w:name w:val="WW8Num4z4"/>
    <w:rsid w:val="00EA1190"/>
  </w:style>
  <w:style w:type="character" w:customStyle="1" w:styleId="WW8Num4z5">
    <w:name w:val="WW8Num4z5"/>
    <w:rsid w:val="00EA1190"/>
  </w:style>
  <w:style w:type="character" w:customStyle="1" w:styleId="WW8Num4z6">
    <w:name w:val="WW8Num4z6"/>
    <w:rsid w:val="00EA1190"/>
  </w:style>
  <w:style w:type="character" w:customStyle="1" w:styleId="WW8Num4z7">
    <w:name w:val="WW8Num4z7"/>
    <w:rsid w:val="00EA1190"/>
  </w:style>
  <w:style w:type="character" w:customStyle="1" w:styleId="WW8Num4z8">
    <w:name w:val="WW8Num4z8"/>
    <w:rsid w:val="00EA1190"/>
  </w:style>
  <w:style w:type="character" w:customStyle="1" w:styleId="WW8Num5z0">
    <w:name w:val="WW8Num5z0"/>
    <w:rsid w:val="00EA1190"/>
    <w:rPr>
      <w:caps w:val="0"/>
      <w:smallCaps w:val="0"/>
    </w:rPr>
  </w:style>
  <w:style w:type="character" w:customStyle="1" w:styleId="WW8Num5z1">
    <w:name w:val="WW8Num5z1"/>
    <w:rsid w:val="00EA1190"/>
  </w:style>
  <w:style w:type="character" w:customStyle="1" w:styleId="WW8Num5z2">
    <w:name w:val="WW8Num5z2"/>
    <w:rsid w:val="00EA1190"/>
  </w:style>
  <w:style w:type="character" w:customStyle="1" w:styleId="WW8Num5z3">
    <w:name w:val="WW8Num5z3"/>
    <w:rsid w:val="00EA1190"/>
  </w:style>
  <w:style w:type="character" w:customStyle="1" w:styleId="WW8Num5z4">
    <w:name w:val="WW8Num5z4"/>
    <w:rsid w:val="00EA1190"/>
  </w:style>
  <w:style w:type="character" w:customStyle="1" w:styleId="WW8Num5z5">
    <w:name w:val="WW8Num5z5"/>
    <w:rsid w:val="00EA1190"/>
  </w:style>
  <w:style w:type="character" w:customStyle="1" w:styleId="WW8Num5z6">
    <w:name w:val="WW8Num5z6"/>
    <w:rsid w:val="00EA1190"/>
  </w:style>
  <w:style w:type="character" w:customStyle="1" w:styleId="WW8Num5z7">
    <w:name w:val="WW8Num5z7"/>
    <w:rsid w:val="00EA1190"/>
  </w:style>
  <w:style w:type="character" w:customStyle="1" w:styleId="WW8Num5z8">
    <w:name w:val="WW8Num5z8"/>
    <w:rsid w:val="00EA1190"/>
  </w:style>
  <w:style w:type="character" w:customStyle="1" w:styleId="12">
    <w:name w:val="Основной шрифт абзаца1"/>
    <w:rsid w:val="00EA1190"/>
  </w:style>
  <w:style w:type="character" w:customStyle="1" w:styleId="af1">
    <w:name w:val="Маркеры списка"/>
    <w:rsid w:val="00EA1190"/>
    <w:rPr>
      <w:rFonts w:ascii="OpenSymbol" w:eastAsia="OpenSymbol" w:hAnsi="OpenSymbol" w:cs="OpenSymbol"/>
    </w:rPr>
  </w:style>
  <w:style w:type="character" w:customStyle="1" w:styleId="WW8Num3z1">
    <w:name w:val="WW8Num3z1"/>
    <w:rsid w:val="00EA1190"/>
  </w:style>
  <w:style w:type="character" w:customStyle="1" w:styleId="WW8Num3z2">
    <w:name w:val="WW8Num3z2"/>
    <w:rsid w:val="00EA1190"/>
  </w:style>
  <w:style w:type="character" w:customStyle="1" w:styleId="WW8Num3z3">
    <w:name w:val="WW8Num3z3"/>
    <w:rsid w:val="00EA1190"/>
  </w:style>
  <w:style w:type="character" w:customStyle="1" w:styleId="WW8Num3z4">
    <w:name w:val="WW8Num3z4"/>
    <w:rsid w:val="00EA1190"/>
  </w:style>
  <w:style w:type="character" w:customStyle="1" w:styleId="WW8Num3z5">
    <w:name w:val="WW8Num3z5"/>
    <w:rsid w:val="00EA1190"/>
  </w:style>
  <w:style w:type="character" w:customStyle="1" w:styleId="WW8Num3z6">
    <w:name w:val="WW8Num3z6"/>
    <w:rsid w:val="00EA1190"/>
  </w:style>
  <w:style w:type="character" w:customStyle="1" w:styleId="WW8Num3z7">
    <w:name w:val="WW8Num3z7"/>
    <w:rsid w:val="00EA1190"/>
  </w:style>
  <w:style w:type="character" w:customStyle="1" w:styleId="WW8Num3z8">
    <w:name w:val="WW8Num3z8"/>
    <w:rsid w:val="00EA1190"/>
  </w:style>
  <w:style w:type="paragraph" w:customStyle="1" w:styleId="af2">
    <w:name w:val="Заголовок"/>
    <w:basedOn w:val="a"/>
    <w:next w:val="a0"/>
    <w:rsid w:val="00EA1190"/>
    <w:pPr>
      <w:keepNext/>
      <w:suppressAutoHyphens/>
      <w:spacing w:before="240" w:after="120" w:line="240" w:lineRule="auto"/>
    </w:pPr>
    <w:rPr>
      <w:rFonts w:ascii="Arial" w:eastAsia="Microsoft YaHei" w:hAnsi="Arial" w:cs="Mangal"/>
      <w:sz w:val="28"/>
      <w:szCs w:val="28"/>
      <w:lang w:val="en-US" w:eastAsia="hi-IN" w:bidi="hi-IN"/>
    </w:rPr>
  </w:style>
  <w:style w:type="paragraph" w:styleId="af3">
    <w:name w:val="List"/>
    <w:basedOn w:val="a0"/>
    <w:rsid w:val="00EA1190"/>
    <w:pPr>
      <w:suppressAutoHyphens/>
      <w:spacing w:line="240" w:lineRule="auto"/>
    </w:pPr>
    <w:rPr>
      <w:rFonts w:ascii="Times New Roman" w:hAnsi="Times New Roman" w:cs="Mangal"/>
      <w:sz w:val="20"/>
      <w:szCs w:val="20"/>
      <w:lang w:val="en-US" w:eastAsia="hi-IN" w:bidi="hi-IN"/>
    </w:rPr>
  </w:style>
  <w:style w:type="paragraph" w:customStyle="1" w:styleId="13">
    <w:name w:val="Название1"/>
    <w:basedOn w:val="a"/>
    <w:rsid w:val="00EA1190"/>
    <w:pPr>
      <w:suppressLineNumbers/>
      <w:suppressAutoHyphens/>
      <w:spacing w:before="120" w:after="120" w:line="240" w:lineRule="auto"/>
    </w:pPr>
    <w:rPr>
      <w:rFonts w:ascii="Times New Roman" w:eastAsia="Times New Roman" w:hAnsi="Times New Roman" w:cs="Mangal"/>
      <w:i/>
      <w:iCs/>
      <w:sz w:val="24"/>
      <w:szCs w:val="24"/>
      <w:lang w:val="en-US" w:eastAsia="hi-IN" w:bidi="hi-IN"/>
    </w:rPr>
  </w:style>
  <w:style w:type="paragraph" w:customStyle="1" w:styleId="15">
    <w:name w:val="Указатель1"/>
    <w:basedOn w:val="a"/>
    <w:rsid w:val="00EA1190"/>
    <w:pPr>
      <w:suppressLineNumbers/>
      <w:suppressAutoHyphens/>
      <w:spacing w:after="0" w:line="240" w:lineRule="auto"/>
    </w:pPr>
    <w:rPr>
      <w:rFonts w:ascii="Times New Roman" w:eastAsia="Times New Roman" w:hAnsi="Times New Roman" w:cs="Mangal"/>
      <w:sz w:val="20"/>
      <w:szCs w:val="20"/>
      <w:lang w:val="en-US" w:eastAsia="hi-IN" w:bidi="hi-IN"/>
    </w:rPr>
  </w:style>
  <w:style w:type="paragraph" w:customStyle="1" w:styleId="WW-">
    <w:name w:val="WW-Базовый"/>
    <w:rsid w:val="00EA1190"/>
    <w:pPr>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6z0">
    <w:name w:val="WW8Num6z0"/>
    <w:rsid w:val="00EA1190"/>
    <w:rPr>
      <w:rFonts w:cs="Times New Roman" w:hint="default"/>
    </w:rPr>
  </w:style>
  <w:style w:type="character" w:customStyle="1" w:styleId="WW8Num6z1">
    <w:name w:val="WW8Num6z1"/>
    <w:rsid w:val="00EA1190"/>
    <w:rPr>
      <w:rFonts w:ascii="Courier New" w:hAnsi="Courier New" w:cs="Courier New" w:hint="default"/>
    </w:rPr>
  </w:style>
  <w:style w:type="character" w:customStyle="1" w:styleId="WW8Num6z2">
    <w:name w:val="WW8Num6z2"/>
    <w:rsid w:val="00EA1190"/>
    <w:rPr>
      <w:rFonts w:ascii="Wingdings" w:hAnsi="Wingdings" w:cs="Wingdings" w:hint="default"/>
    </w:rPr>
  </w:style>
  <w:style w:type="character" w:customStyle="1" w:styleId="WW8Num6z3">
    <w:name w:val="WW8Num6z3"/>
    <w:rsid w:val="00EA1190"/>
    <w:rPr>
      <w:rFonts w:ascii="Symbol" w:hAnsi="Symbol" w:cs="Symbol" w:hint="default"/>
    </w:rPr>
  </w:style>
  <w:style w:type="character" w:customStyle="1" w:styleId="WW8Num7z0">
    <w:name w:val="WW8Num7z0"/>
    <w:rsid w:val="00EA1190"/>
    <w:rPr>
      <w:rFonts w:ascii="Wingdings" w:hAnsi="Wingdings" w:cs="Wingdings" w:hint="default"/>
    </w:rPr>
  </w:style>
  <w:style w:type="character" w:customStyle="1" w:styleId="WW8Num7z1">
    <w:name w:val="WW8Num7z1"/>
    <w:rsid w:val="00EA1190"/>
    <w:rPr>
      <w:rFonts w:ascii="Courier New" w:hAnsi="Courier New" w:cs="Courier New" w:hint="default"/>
    </w:rPr>
  </w:style>
  <w:style w:type="character" w:customStyle="1" w:styleId="WW8Num7z3">
    <w:name w:val="WW8Num7z3"/>
    <w:rsid w:val="00EA1190"/>
    <w:rPr>
      <w:rFonts w:ascii="Symbol" w:hAnsi="Symbol" w:cs="Symbol" w:hint="default"/>
    </w:rPr>
  </w:style>
  <w:style w:type="character" w:customStyle="1" w:styleId="WW8Num8z0">
    <w:name w:val="WW8Num8z0"/>
    <w:rsid w:val="00EA1190"/>
    <w:rPr>
      <w:rFonts w:ascii="Symbol" w:hAnsi="Symbol" w:cs="Symbol" w:hint="default"/>
    </w:rPr>
  </w:style>
  <w:style w:type="character" w:customStyle="1" w:styleId="WW8Num8z1">
    <w:name w:val="WW8Num8z1"/>
    <w:rsid w:val="00EA1190"/>
    <w:rPr>
      <w:rFonts w:ascii="Courier New" w:hAnsi="Courier New" w:cs="Courier New" w:hint="default"/>
    </w:rPr>
  </w:style>
  <w:style w:type="character" w:customStyle="1" w:styleId="WW8Num8z2">
    <w:name w:val="WW8Num8z2"/>
    <w:rsid w:val="00EA1190"/>
    <w:rPr>
      <w:rFonts w:ascii="Wingdings" w:hAnsi="Wingdings" w:cs="Wingdings" w:hint="default"/>
    </w:rPr>
  </w:style>
  <w:style w:type="character" w:customStyle="1" w:styleId="WW8Num9z0">
    <w:name w:val="WW8Num9z0"/>
    <w:rsid w:val="00EA1190"/>
    <w:rPr>
      <w:rFonts w:ascii="Symbol" w:hAnsi="Symbol" w:cs="Symbol" w:hint="default"/>
    </w:rPr>
  </w:style>
  <w:style w:type="character" w:customStyle="1" w:styleId="WW8Num9z1">
    <w:name w:val="WW8Num9z1"/>
    <w:rsid w:val="00EA1190"/>
    <w:rPr>
      <w:rFonts w:ascii="Courier New" w:hAnsi="Courier New" w:cs="Courier New" w:hint="default"/>
    </w:rPr>
  </w:style>
  <w:style w:type="character" w:customStyle="1" w:styleId="WW8Num9z2">
    <w:name w:val="WW8Num9z2"/>
    <w:rsid w:val="00EA1190"/>
    <w:rPr>
      <w:rFonts w:ascii="Wingdings" w:hAnsi="Wingdings" w:cs="Wingdings" w:hint="default"/>
    </w:rPr>
  </w:style>
  <w:style w:type="character" w:customStyle="1" w:styleId="WW8Num10z0">
    <w:name w:val="WW8Num10z0"/>
    <w:rsid w:val="00EA1190"/>
    <w:rPr>
      <w:rFonts w:ascii="Wingdings" w:hAnsi="Wingdings" w:cs="Wingdings" w:hint="default"/>
    </w:rPr>
  </w:style>
  <w:style w:type="character" w:customStyle="1" w:styleId="WW8Num10z1">
    <w:name w:val="WW8Num10z1"/>
    <w:rsid w:val="00EA1190"/>
    <w:rPr>
      <w:rFonts w:ascii="Courier New" w:hAnsi="Courier New" w:cs="Courier New" w:hint="default"/>
    </w:rPr>
  </w:style>
  <w:style w:type="character" w:customStyle="1" w:styleId="WW8Num10z3">
    <w:name w:val="WW8Num10z3"/>
    <w:rsid w:val="00EA1190"/>
    <w:rPr>
      <w:rFonts w:ascii="Symbol" w:hAnsi="Symbol" w:cs="Symbol" w:hint="default"/>
    </w:rPr>
  </w:style>
  <w:style w:type="character" w:customStyle="1" w:styleId="WW8Num11z0">
    <w:name w:val="WW8Num11z0"/>
    <w:rsid w:val="00EA1190"/>
    <w:rPr>
      <w:rFonts w:ascii="Courier New" w:hAnsi="Courier New" w:cs="Courier New" w:hint="default"/>
    </w:rPr>
  </w:style>
  <w:style w:type="character" w:customStyle="1" w:styleId="WW8Num11z2">
    <w:name w:val="WW8Num11z2"/>
    <w:rsid w:val="00EA1190"/>
    <w:rPr>
      <w:rFonts w:ascii="Wingdings" w:hAnsi="Wingdings" w:cs="Wingdings" w:hint="default"/>
    </w:rPr>
  </w:style>
  <w:style w:type="character" w:customStyle="1" w:styleId="WW8Num11z3">
    <w:name w:val="WW8Num11z3"/>
    <w:rsid w:val="00EA1190"/>
    <w:rPr>
      <w:rFonts w:ascii="Symbol" w:hAnsi="Symbol" w:cs="Symbol" w:hint="default"/>
    </w:rPr>
  </w:style>
  <w:style w:type="character" w:customStyle="1" w:styleId="WW8Num12z0">
    <w:name w:val="WW8Num12z0"/>
    <w:rsid w:val="00EA1190"/>
  </w:style>
  <w:style w:type="character" w:customStyle="1" w:styleId="WW8Num12z1">
    <w:name w:val="WW8Num12z1"/>
    <w:rsid w:val="00EA1190"/>
  </w:style>
  <w:style w:type="character" w:customStyle="1" w:styleId="WW8Num12z2">
    <w:name w:val="WW8Num12z2"/>
    <w:rsid w:val="00EA1190"/>
  </w:style>
  <w:style w:type="character" w:customStyle="1" w:styleId="WW8Num12z3">
    <w:name w:val="WW8Num12z3"/>
    <w:rsid w:val="00EA1190"/>
  </w:style>
  <w:style w:type="character" w:customStyle="1" w:styleId="WW8Num12z4">
    <w:name w:val="WW8Num12z4"/>
    <w:rsid w:val="00EA1190"/>
  </w:style>
  <w:style w:type="character" w:customStyle="1" w:styleId="WW8Num12z5">
    <w:name w:val="WW8Num12z5"/>
    <w:rsid w:val="00EA1190"/>
  </w:style>
  <w:style w:type="character" w:customStyle="1" w:styleId="WW8Num12z6">
    <w:name w:val="WW8Num12z6"/>
    <w:rsid w:val="00EA1190"/>
  </w:style>
  <w:style w:type="character" w:customStyle="1" w:styleId="WW8Num12z7">
    <w:name w:val="WW8Num12z7"/>
    <w:rsid w:val="00EA1190"/>
  </w:style>
  <w:style w:type="character" w:customStyle="1" w:styleId="WW8Num12z8">
    <w:name w:val="WW8Num12z8"/>
    <w:rsid w:val="00EA1190"/>
  </w:style>
  <w:style w:type="character" w:customStyle="1" w:styleId="WW8Num13z0">
    <w:name w:val="WW8Num13z0"/>
    <w:rsid w:val="00EA1190"/>
    <w:rPr>
      <w:rFonts w:ascii="Wingdings" w:hAnsi="Wingdings" w:cs="Wingdings" w:hint="default"/>
    </w:rPr>
  </w:style>
  <w:style w:type="character" w:customStyle="1" w:styleId="WW8Num13z1">
    <w:name w:val="WW8Num13z1"/>
    <w:rsid w:val="00EA1190"/>
    <w:rPr>
      <w:rFonts w:ascii="Courier New" w:hAnsi="Courier New" w:cs="Courier New" w:hint="default"/>
    </w:rPr>
  </w:style>
  <w:style w:type="character" w:customStyle="1" w:styleId="WW8Num13z3">
    <w:name w:val="WW8Num13z3"/>
    <w:rsid w:val="00EA1190"/>
    <w:rPr>
      <w:rFonts w:ascii="Symbol" w:hAnsi="Symbol" w:cs="Symbol" w:hint="default"/>
    </w:rPr>
  </w:style>
  <w:style w:type="character" w:customStyle="1" w:styleId="WW8Num14z0">
    <w:name w:val="WW8Num14z0"/>
    <w:rsid w:val="00EA1190"/>
    <w:rPr>
      <w:rFonts w:ascii="Symbol" w:hAnsi="Symbol" w:cs="Symbol" w:hint="default"/>
    </w:rPr>
  </w:style>
  <w:style w:type="character" w:customStyle="1" w:styleId="WW8Num14z1">
    <w:name w:val="WW8Num14z1"/>
    <w:rsid w:val="00EA1190"/>
    <w:rPr>
      <w:rFonts w:ascii="Courier New" w:hAnsi="Courier New" w:cs="Courier New" w:hint="default"/>
    </w:rPr>
  </w:style>
  <w:style w:type="character" w:customStyle="1" w:styleId="WW8Num14z2">
    <w:name w:val="WW8Num14z2"/>
    <w:rsid w:val="00EA1190"/>
    <w:rPr>
      <w:rFonts w:ascii="Wingdings" w:hAnsi="Wingdings" w:cs="Wingdings" w:hint="default"/>
    </w:rPr>
  </w:style>
  <w:style w:type="character" w:customStyle="1" w:styleId="WW8Num15z0">
    <w:name w:val="WW8Num15z0"/>
    <w:rsid w:val="00EA1190"/>
    <w:rPr>
      <w:rFonts w:ascii="Wingdings" w:hAnsi="Wingdings" w:cs="Wingdings" w:hint="default"/>
    </w:rPr>
  </w:style>
  <w:style w:type="character" w:customStyle="1" w:styleId="WW8Num15z1">
    <w:name w:val="WW8Num15z1"/>
    <w:rsid w:val="00EA1190"/>
    <w:rPr>
      <w:rFonts w:ascii="Courier New" w:hAnsi="Courier New" w:cs="Courier New" w:hint="default"/>
    </w:rPr>
  </w:style>
  <w:style w:type="character" w:customStyle="1" w:styleId="WW8Num15z3">
    <w:name w:val="WW8Num15z3"/>
    <w:rsid w:val="00EA1190"/>
    <w:rPr>
      <w:rFonts w:ascii="Symbol" w:hAnsi="Symbol" w:cs="Symbol" w:hint="default"/>
    </w:rPr>
  </w:style>
  <w:style w:type="character" w:customStyle="1" w:styleId="WW8Num16z0">
    <w:name w:val="WW8Num16z0"/>
    <w:rsid w:val="00EA1190"/>
    <w:rPr>
      <w:rFonts w:ascii="Symbol" w:hAnsi="Symbol" w:cs="Symbol" w:hint="default"/>
    </w:rPr>
  </w:style>
  <w:style w:type="character" w:customStyle="1" w:styleId="WW8Num16z1">
    <w:name w:val="WW8Num16z1"/>
    <w:rsid w:val="00EA1190"/>
    <w:rPr>
      <w:rFonts w:ascii="Courier New" w:hAnsi="Courier New" w:cs="Courier New" w:hint="default"/>
    </w:rPr>
  </w:style>
  <w:style w:type="character" w:customStyle="1" w:styleId="WW8Num16z2">
    <w:name w:val="WW8Num16z2"/>
    <w:rsid w:val="00EA1190"/>
    <w:rPr>
      <w:rFonts w:ascii="Wingdings" w:hAnsi="Wingdings" w:cs="Wingdings" w:hint="default"/>
    </w:rPr>
  </w:style>
  <w:style w:type="character" w:customStyle="1" w:styleId="WW8Num17z0">
    <w:name w:val="WW8Num17z0"/>
    <w:rsid w:val="00EA1190"/>
    <w:rPr>
      <w:rFonts w:hint="default"/>
    </w:rPr>
  </w:style>
  <w:style w:type="character" w:customStyle="1" w:styleId="WW8Num17z1">
    <w:name w:val="WW8Num17z1"/>
    <w:rsid w:val="00EA1190"/>
  </w:style>
  <w:style w:type="character" w:customStyle="1" w:styleId="WW8Num17z2">
    <w:name w:val="WW8Num17z2"/>
    <w:rsid w:val="00EA1190"/>
  </w:style>
  <w:style w:type="character" w:customStyle="1" w:styleId="WW8Num17z3">
    <w:name w:val="WW8Num17z3"/>
    <w:rsid w:val="00EA1190"/>
  </w:style>
  <w:style w:type="character" w:customStyle="1" w:styleId="WW8Num17z4">
    <w:name w:val="WW8Num17z4"/>
    <w:rsid w:val="00EA1190"/>
  </w:style>
  <w:style w:type="character" w:customStyle="1" w:styleId="WW8Num17z5">
    <w:name w:val="WW8Num17z5"/>
    <w:rsid w:val="00EA1190"/>
  </w:style>
  <w:style w:type="character" w:customStyle="1" w:styleId="WW8Num17z6">
    <w:name w:val="WW8Num17z6"/>
    <w:rsid w:val="00EA1190"/>
  </w:style>
  <w:style w:type="character" w:customStyle="1" w:styleId="WW8Num17z7">
    <w:name w:val="WW8Num17z7"/>
    <w:rsid w:val="00EA1190"/>
  </w:style>
  <w:style w:type="character" w:customStyle="1" w:styleId="WW8Num17z8">
    <w:name w:val="WW8Num17z8"/>
    <w:rsid w:val="00EA1190"/>
  </w:style>
  <w:style w:type="character" w:customStyle="1" w:styleId="WW8Num18z0">
    <w:name w:val="WW8Num18z0"/>
    <w:rsid w:val="00EA1190"/>
    <w:rPr>
      <w:rFonts w:hint="default"/>
    </w:rPr>
  </w:style>
  <w:style w:type="character" w:customStyle="1" w:styleId="WW8Num18z1">
    <w:name w:val="WW8Num18z1"/>
    <w:rsid w:val="00EA1190"/>
  </w:style>
  <w:style w:type="character" w:customStyle="1" w:styleId="WW8Num18z2">
    <w:name w:val="WW8Num18z2"/>
    <w:rsid w:val="00EA1190"/>
  </w:style>
  <w:style w:type="character" w:customStyle="1" w:styleId="WW8Num18z3">
    <w:name w:val="WW8Num18z3"/>
    <w:rsid w:val="00EA1190"/>
  </w:style>
  <w:style w:type="character" w:customStyle="1" w:styleId="WW8Num18z4">
    <w:name w:val="WW8Num18z4"/>
    <w:rsid w:val="00EA1190"/>
  </w:style>
  <w:style w:type="character" w:customStyle="1" w:styleId="WW8Num18z5">
    <w:name w:val="WW8Num18z5"/>
    <w:rsid w:val="00EA1190"/>
  </w:style>
  <w:style w:type="character" w:customStyle="1" w:styleId="WW8Num18z6">
    <w:name w:val="WW8Num18z6"/>
    <w:rsid w:val="00EA1190"/>
  </w:style>
  <w:style w:type="character" w:customStyle="1" w:styleId="WW8Num18z7">
    <w:name w:val="WW8Num18z7"/>
    <w:rsid w:val="00EA1190"/>
  </w:style>
  <w:style w:type="character" w:customStyle="1" w:styleId="WW8Num18z8">
    <w:name w:val="WW8Num18z8"/>
    <w:rsid w:val="00EA1190"/>
  </w:style>
  <w:style w:type="character" w:customStyle="1" w:styleId="16">
    <w:name w:val="Основной шрифт абзаца1"/>
    <w:rsid w:val="00EA1190"/>
  </w:style>
  <w:style w:type="character" w:customStyle="1" w:styleId="200">
    <w:name w:val="Знак Знак20"/>
    <w:rsid w:val="00EA1190"/>
    <w:rPr>
      <w:kern w:val="1"/>
      <w:sz w:val="28"/>
      <w:szCs w:val="28"/>
      <w:lang w:val="x-none" w:eastAsia="ar-SA" w:bidi="ar-SA"/>
    </w:rPr>
  </w:style>
  <w:style w:type="character" w:customStyle="1" w:styleId="19">
    <w:name w:val="Знак Знак19"/>
    <w:rsid w:val="00EA1190"/>
    <w:rPr>
      <w:b/>
      <w:bCs/>
      <w:sz w:val="28"/>
      <w:szCs w:val="28"/>
      <w:lang w:val="x-none" w:eastAsia="ar-SA" w:bidi="ar-SA"/>
    </w:rPr>
  </w:style>
  <w:style w:type="character" w:customStyle="1" w:styleId="18">
    <w:name w:val="Знак Знак18"/>
    <w:rsid w:val="00EA1190"/>
    <w:rPr>
      <w:b/>
      <w:bCs/>
      <w:sz w:val="28"/>
      <w:szCs w:val="28"/>
      <w:lang w:val="x-none" w:eastAsia="ar-SA" w:bidi="ar-SA"/>
    </w:rPr>
  </w:style>
  <w:style w:type="character" w:customStyle="1" w:styleId="170">
    <w:name w:val="Знак Знак17"/>
    <w:rsid w:val="00EA1190"/>
    <w:rPr>
      <w:i/>
      <w:iCs/>
      <w:sz w:val="28"/>
      <w:szCs w:val="28"/>
      <w:lang w:val="x-none" w:eastAsia="ar-SA" w:bidi="ar-SA"/>
    </w:rPr>
  </w:style>
  <w:style w:type="character" w:customStyle="1" w:styleId="160">
    <w:name w:val="Знак Знак16"/>
    <w:rsid w:val="00EA1190"/>
    <w:rPr>
      <w:b/>
      <w:bCs/>
      <w:i/>
      <w:iCs/>
      <w:sz w:val="26"/>
      <w:szCs w:val="26"/>
      <w:lang w:val="ru-RU" w:eastAsia="ar-SA" w:bidi="ar-SA"/>
    </w:rPr>
  </w:style>
  <w:style w:type="character" w:customStyle="1" w:styleId="150">
    <w:name w:val="Знак Знак15"/>
    <w:rsid w:val="00EA1190"/>
    <w:rPr>
      <w:b/>
      <w:bCs/>
      <w:sz w:val="22"/>
      <w:szCs w:val="22"/>
      <w:lang w:val="ru-RU" w:eastAsia="ar-SA" w:bidi="ar-SA"/>
    </w:rPr>
  </w:style>
  <w:style w:type="character" w:customStyle="1" w:styleId="140">
    <w:name w:val="Знак Знак14"/>
    <w:rsid w:val="00EA1190"/>
    <w:rPr>
      <w:sz w:val="24"/>
      <w:szCs w:val="24"/>
      <w:lang w:val="ru-RU" w:eastAsia="ar-SA" w:bidi="ar-SA"/>
    </w:rPr>
  </w:style>
  <w:style w:type="character" w:customStyle="1" w:styleId="af4">
    <w:name w:val="Знак Знак"/>
    <w:rsid w:val="00EA1190"/>
    <w:rPr>
      <w:b/>
      <w:color w:val="000000"/>
      <w:spacing w:val="-8"/>
      <w:sz w:val="28"/>
      <w:lang w:val="x-none" w:eastAsia="ar-SA" w:bidi="ar-SA"/>
    </w:rPr>
  </w:style>
  <w:style w:type="character" w:customStyle="1" w:styleId="NoSpacingChar">
    <w:name w:val="No Spacing Char"/>
    <w:rsid w:val="00EA1190"/>
    <w:rPr>
      <w:rFonts w:ascii="Calibri" w:hAnsi="Calibri" w:cs="Calibri"/>
      <w:color w:val="00000A"/>
      <w:sz w:val="22"/>
      <w:szCs w:val="22"/>
      <w:lang w:val="ru-RU" w:eastAsia="ar-SA" w:bidi="ar-SA"/>
    </w:rPr>
  </w:style>
  <w:style w:type="character" w:customStyle="1" w:styleId="130">
    <w:name w:val="Знак Знак13"/>
    <w:rsid w:val="00EA1190"/>
    <w:rPr>
      <w:rFonts w:ascii="Tahoma" w:hAnsi="Tahoma" w:cs="Tahoma"/>
      <w:sz w:val="16"/>
      <w:szCs w:val="16"/>
      <w:lang w:val="ru-RU" w:eastAsia="ar-SA" w:bidi="ar-SA"/>
    </w:rPr>
  </w:style>
  <w:style w:type="character" w:customStyle="1" w:styleId="120">
    <w:name w:val="Знак Знак12"/>
    <w:rsid w:val="00EA1190"/>
    <w:rPr>
      <w:rFonts w:ascii="Calibri" w:hAnsi="Calibri" w:cs="Calibri"/>
      <w:sz w:val="22"/>
      <w:szCs w:val="22"/>
      <w:lang w:val="ru-RU" w:eastAsia="ar-SA" w:bidi="ar-SA"/>
    </w:rPr>
  </w:style>
  <w:style w:type="character" w:customStyle="1" w:styleId="110">
    <w:name w:val="Знак Знак11"/>
    <w:rsid w:val="00EA1190"/>
    <w:rPr>
      <w:rFonts w:ascii="Calibri" w:hAnsi="Calibri" w:cs="Calibri"/>
      <w:sz w:val="22"/>
      <w:szCs w:val="22"/>
      <w:lang w:val="ru-RU" w:eastAsia="ar-SA" w:bidi="ar-SA"/>
    </w:rPr>
  </w:style>
  <w:style w:type="character" w:customStyle="1" w:styleId="100">
    <w:name w:val="Знак Знак10"/>
    <w:rsid w:val="00EA1190"/>
    <w:rPr>
      <w:sz w:val="24"/>
      <w:szCs w:val="24"/>
      <w:lang w:val="x-none" w:eastAsia="ar-SA" w:bidi="ar-SA"/>
    </w:rPr>
  </w:style>
  <w:style w:type="character" w:customStyle="1" w:styleId="9">
    <w:name w:val="Знак Знак9"/>
    <w:rsid w:val="00EA1190"/>
    <w:rPr>
      <w:sz w:val="24"/>
      <w:szCs w:val="24"/>
      <w:lang w:val="ru-RU" w:eastAsia="ar-SA" w:bidi="ar-SA"/>
    </w:rPr>
  </w:style>
  <w:style w:type="character" w:customStyle="1" w:styleId="8">
    <w:name w:val="Знак Знак8"/>
    <w:rsid w:val="00EA1190"/>
    <w:rPr>
      <w:sz w:val="24"/>
      <w:szCs w:val="24"/>
      <w:lang w:val="ru-RU" w:eastAsia="ar-SA" w:bidi="ar-SA"/>
    </w:rPr>
  </w:style>
  <w:style w:type="character" w:customStyle="1" w:styleId="71">
    <w:name w:val="Знак Знак7"/>
    <w:rsid w:val="00EA1190"/>
    <w:rPr>
      <w:sz w:val="24"/>
      <w:szCs w:val="24"/>
      <w:lang w:val="ru-RU" w:eastAsia="ar-SA" w:bidi="ar-SA"/>
    </w:rPr>
  </w:style>
  <w:style w:type="character" w:customStyle="1" w:styleId="61">
    <w:name w:val="Знак Знак6"/>
    <w:rsid w:val="00EA1190"/>
    <w:rPr>
      <w:sz w:val="24"/>
      <w:szCs w:val="24"/>
      <w:lang w:val="ru-RU" w:eastAsia="ar-SA" w:bidi="ar-SA"/>
    </w:rPr>
  </w:style>
  <w:style w:type="character" w:customStyle="1" w:styleId="51">
    <w:name w:val="Знак Знак5"/>
    <w:rsid w:val="00EA1190"/>
    <w:rPr>
      <w:sz w:val="24"/>
      <w:szCs w:val="24"/>
      <w:lang w:val="x-none" w:eastAsia="ar-SA" w:bidi="ar-SA"/>
    </w:rPr>
  </w:style>
  <w:style w:type="character" w:customStyle="1" w:styleId="41">
    <w:name w:val="Знак Знак4"/>
    <w:rsid w:val="00EA1190"/>
    <w:rPr>
      <w:rFonts w:ascii="Courier New" w:hAnsi="Courier New" w:cs="Courier New"/>
      <w:lang w:val="ru-RU" w:eastAsia="ar-SA" w:bidi="ar-SA"/>
    </w:rPr>
  </w:style>
  <w:style w:type="character" w:styleId="af5">
    <w:name w:val="page number"/>
    <w:basedOn w:val="16"/>
    <w:rsid w:val="00EA1190"/>
  </w:style>
  <w:style w:type="character" w:customStyle="1" w:styleId="apple-tab-span">
    <w:name w:val="apple-tab-span"/>
    <w:basedOn w:val="16"/>
    <w:rsid w:val="00EA1190"/>
  </w:style>
  <w:style w:type="character" w:styleId="af6">
    <w:name w:val="Strong"/>
    <w:qFormat/>
    <w:rsid w:val="00EA1190"/>
    <w:rPr>
      <w:b/>
      <w:bCs/>
    </w:rPr>
  </w:style>
  <w:style w:type="character" w:customStyle="1" w:styleId="FontStyle33">
    <w:name w:val="Font Style33"/>
    <w:rsid w:val="00EA1190"/>
    <w:rPr>
      <w:rFonts w:ascii="Times New Roman" w:hAnsi="Times New Roman" w:cs="Times New Roman"/>
      <w:sz w:val="26"/>
      <w:szCs w:val="26"/>
    </w:rPr>
  </w:style>
  <w:style w:type="paragraph" w:customStyle="1" w:styleId="af7">
    <w:name w:val="Знак Знак Знак Знак"/>
    <w:basedOn w:val="a"/>
    <w:rsid w:val="00EA1190"/>
    <w:pPr>
      <w:suppressAutoHyphens/>
      <w:spacing w:after="160" w:line="240" w:lineRule="exact"/>
    </w:pPr>
    <w:rPr>
      <w:rFonts w:ascii="Verdana" w:eastAsia="Times New Roman" w:hAnsi="Verdana" w:cs="Verdana"/>
      <w:sz w:val="20"/>
      <w:szCs w:val="20"/>
      <w:lang w:val="en-US" w:eastAsia="ar-SA"/>
    </w:rPr>
  </w:style>
  <w:style w:type="paragraph" w:styleId="af8">
    <w:name w:val="Title"/>
    <w:basedOn w:val="a"/>
    <w:next w:val="af9"/>
    <w:link w:val="afa"/>
    <w:qFormat/>
    <w:rsid w:val="00EA1190"/>
    <w:pPr>
      <w:widowControl w:val="0"/>
      <w:shd w:val="clear" w:color="auto" w:fill="FFFFFF"/>
      <w:suppressAutoHyphens/>
      <w:autoSpaceDE w:val="0"/>
      <w:spacing w:before="475" w:after="0" w:line="245" w:lineRule="exact"/>
      <w:ind w:right="14"/>
      <w:jc w:val="center"/>
    </w:pPr>
    <w:rPr>
      <w:rFonts w:ascii="Times New Roman" w:eastAsia="Times New Roman" w:hAnsi="Times New Roman" w:cs="Times New Roman"/>
      <w:b/>
      <w:color w:val="000000"/>
      <w:spacing w:val="-8"/>
      <w:sz w:val="28"/>
      <w:szCs w:val="20"/>
      <w:lang w:val="x-none" w:eastAsia="ar-SA"/>
    </w:rPr>
  </w:style>
  <w:style w:type="character" w:customStyle="1" w:styleId="afa">
    <w:name w:val="Название Знак"/>
    <w:basedOn w:val="a1"/>
    <w:link w:val="af8"/>
    <w:rsid w:val="00EA1190"/>
    <w:rPr>
      <w:rFonts w:ascii="Times New Roman" w:eastAsia="Times New Roman" w:hAnsi="Times New Roman" w:cs="Times New Roman"/>
      <w:b/>
      <w:color w:val="000000"/>
      <w:spacing w:val="-8"/>
      <w:sz w:val="28"/>
      <w:szCs w:val="20"/>
      <w:shd w:val="clear" w:color="auto" w:fill="FFFFFF"/>
      <w:lang w:val="x-none" w:eastAsia="ar-SA"/>
    </w:rPr>
  </w:style>
  <w:style w:type="paragraph" w:styleId="af9">
    <w:name w:val="Subtitle"/>
    <w:basedOn w:val="a"/>
    <w:next w:val="a0"/>
    <w:link w:val="afb"/>
    <w:qFormat/>
    <w:rsid w:val="00EA1190"/>
    <w:pPr>
      <w:suppressAutoHyphens/>
      <w:overflowPunct w:val="0"/>
      <w:autoSpaceDE w:val="0"/>
      <w:spacing w:after="0" w:line="240" w:lineRule="auto"/>
      <w:jc w:val="center"/>
      <w:textAlignment w:val="baseline"/>
    </w:pPr>
    <w:rPr>
      <w:rFonts w:ascii="Times New Roman" w:eastAsia="Times New Roman" w:hAnsi="Times New Roman" w:cs="Times New Roman"/>
      <w:sz w:val="24"/>
      <w:szCs w:val="20"/>
      <w:lang w:eastAsia="ar-SA"/>
    </w:rPr>
  </w:style>
  <w:style w:type="character" w:customStyle="1" w:styleId="afb">
    <w:name w:val="Подзаголовок Знак"/>
    <w:basedOn w:val="a1"/>
    <w:link w:val="af9"/>
    <w:rsid w:val="00EA1190"/>
    <w:rPr>
      <w:rFonts w:ascii="Times New Roman" w:eastAsia="Times New Roman" w:hAnsi="Times New Roman" w:cs="Times New Roman"/>
      <w:sz w:val="24"/>
      <w:szCs w:val="20"/>
      <w:lang w:eastAsia="ar-SA"/>
    </w:rPr>
  </w:style>
  <w:style w:type="paragraph" w:customStyle="1" w:styleId="1a">
    <w:name w:val="Без интервала1"/>
    <w:rsid w:val="00EA1190"/>
    <w:pPr>
      <w:suppressAutoHyphens/>
      <w:spacing w:after="0" w:line="100" w:lineRule="atLeast"/>
    </w:pPr>
    <w:rPr>
      <w:rFonts w:ascii="Calibri" w:eastAsia="Times New Roman" w:hAnsi="Calibri" w:cs="Calibri"/>
      <w:color w:val="00000A"/>
      <w:lang w:eastAsia="ar-SA"/>
    </w:rPr>
  </w:style>
  <w:style w:type="paragraph" w:styleId="afc">
    <w:name w:val="header"/>
    <w:basedOn w:val="a"/>
    <w:link w:val="afd"/>
    <w:rsid w:val="00EA1190"/>
    <w:pPr>
      <w:tabs>
        <w:tab w:val="center" w:pos="4677"/>
        <w:tab w:val="right" w:pos="9355"/>
      </w:tabs>
      <w:suppressAutoHyphens/>
      <w:spacing w:after="0" w:line="240" w:lineRule="auto"/>
    </w:pPr>
    <w:rPr>
      <w:rFonts w:ascii="Calibri" w:eastAsia="Times New Roman" w:hAnsi="Calibri" w:cs="Calibri"/>
      <w:lang w:eastAsia="ar-SA"/>
    </w:rPr>
  </w:style>
  <w:style w:type="character" w:customStyle="1" w:styleId="afd">
    <w:name w:val="Верхний колонтитул Знак"/>
    <w:basedOn w:val="a1"/>
    <w:link w:val="afc"/>
    <w:rsid w:val="00EA1190"/>
    <w:rPr>
      <w:rFonts w:ascii="Calibri" w:eastAsia="Times New Roman" w:hAnsi="Calibri" w:cs="Calibri"/>
      <w:lang w:eastAsia="ar-SA"/>
    </w:rPr>
  </w:style>
  <w:style w:type="paragraph" w:customStyle="1" w:styleId="310">
    <w:name w:val="Основной текст 31"/>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EA1190"/>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bodytext2">
    <w:name w:val="bodytext2"/>
    <w:basedOn w:val="a"/>
    <w:rsid w:val="00EA1190"/>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EA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EA1190"/>
    <w:rPr>
      <w:rFonts w:ascii="Courier New" w:eastAsia="Times New Roman" w:hAnsi="Courier New" w:cs="Courier New"/>
      <w:sz w:val="20"/>
      <w:szCs w:val="20"/>
      <w:lang w:eastAsia="ar-SA"/>
    </w:rPr>
  </w:style>
  <w:style w:type="paragraph" w:styleId="afe">
    <w:name w:val="footnote text"/>
    <w:basedOn w:val="a"/>
    <w:link w:val="aff"/>
    <w:rsid w:val="00EA1190"/>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сноски Знак"/>
    <w:basedOn w:val="a1"/>
    <w:link w:val="afe"/>
    <w:rsid w:val="00EA1190"/>
    <w:rPr>
      <w:rFonts w:ascii="Times New Roman" w:eastAsia="Times New Roman" w:hAnsi="Times New Roman" w:cs="Times New Roman"/>
      <w:sz w:val="20"/>
      <w:szCs w:val="20"/>
      <w:lang w:eastAsia="ar-SA"/>
    </w:rPr>
  </w:style>
  <w:style w:type="paragraph" w:customStyle="1" w:styleId="1b">
    <w:name w:val="Текст примечания1"/>
    <w:basedOn w:val="a"/>
    <w:rsid w:val="00EA1190"/>
    <w:pPr>
      <w:suppressAutoHyphens/>
      <w:spacing w:after="0" w:line="240" w:lineRule="auto"/>
    </w:pPr>
    <w:rPr>
      <w:rFonts w:ascii="Times New Roman" w:eastAsia="Times New Roman" w:hAnsi="Times New Roman" w:cs="Times New Roman"/>
      <w:sz w:val="20"/>
      <w:szCs w:val="20"/>
      <w:lang w:eastAsia="ar-SA"/>
    </w:rPr>
  </w:style>
  <w:style w:type="paragraph" w:styleId="aff0">
    <w:name w:val="annotation text"/>
    <w:basedOn w:val="a"/>
    <w:link w:val="aff1"/>
    <w:uiPriority w:val="99"/>
    <w:semiHidden/>
    <w:unhideWhenUsed/>
    <w:rsid w:val="00EA1190"/>
    <w:pPr>
      <w:spacing w:line="240" w:lineRule="auto"/>
    </w:pPr>
    <w:rPr>
      <w:sz w:val="20"/>
      <w:szCs w:val="20"/>
    </w:rPr>
  </w:style>
  <w:style w:type="character" w:customStyle="1" w:styleId="aff1">
    <w:name w:val="Текст примечания Знак"/>
    <w:basedOn w:val="a1"/>
    <w:link w:val="aff0"/>
    <w:uiPriority w:val="99"/>
    <w:semiHidden/>
    <w:rsid w:val="00EA1190"/>
    <w:rPr>
      <w:sz w:val="20"/>
      <w:szCs w:val="20"/>
    </w:rPr>
  </w:style>
  <w:style w:type="paragraph" w:styleId="aff2">
    <w:name w:val="annotation subject"/>
    <w:basedOn w:val="1b"/>
    <w:next w:val="1b"/>
    <w:link w:val="aff3"/>
    <w:rsid w:val="00EA1190"/>
    <w:rPr>
      <w:b/>
      <w:bCs/>
    </w:rPr>
  </w:style>
  <w:style w:type="character" w:customStyle="1" w:styleId="aff3">
    <w:name w:val="Тема примечания Знак"/>
    <w:basedOn w:val="aff1"/>
    <w:link w:val="aff2"/>
    <w:rsid w:val="00EA1190"/>
    <w:rPr>
      <w:rFonts w:ascii="Times New Roman" w:eastAsia="Times New Roman" w:hAnsi="Times New Roman" w:cs="Times New Roman"/>
      <w:b/>
      <w:bCs/>
      <w:sz w:val="20"/>
      <w:szCs w:val="20"/>
      <w:lang w:eastAsia="ar-SA"/>
    </w:rPr>
  </w:style>
  <w:style w:type="paragraph" w:styleId="23">
    <w:name w:val="toc 2"/>
    <w:basedOn w:val="a"/>
    <w:next w:val="a"/>
    <w:rsid w:val="00EA1190"/>
    <w:pPr>
      <w:tabs>
        <w:tab w:val="right" w:leader="dot" w:pos="9345"/>
      </w:tabs>
      <w:suppressAutoHyphens/>
      <w:spacing w:after="0" w:line="240" w:lineRule="auto"/>
    </w:pPr>
    <w:rPr>
      <w:rFonts w:ascii="Times New Roman" w:eastAsia="Times New Roman" w:hAnsi="Times New Roman" w:cs="Times New Roman"/>
      <w:lang w:eastAsia="ar-SA"/>
    </w:rPr>
  </w:style>
  <w:style w:type="paragraph" w:customStyle="1" w:styleId="212">
    <w:name w:val="Основной текст 21"/>
    <w:basedOn w:val="a"/>
    <w:rsid w:val="00EA1190"/>
    <w:pPr>
      <w:widowControl w:val="0"/>
      <w:suppressAutoHyphens/>
      <w:autoSpaceDE w:val="0"/>
      <w:spacing w:after="120" w:line="480" w:lineRule="auto"/>
    </w:pPr>
    <w:rPr>
      <w:rFonts w:ascii="Times New Roman" w:eastAsia="Times New Roman" w:hAnsi="Times New Roman" w:cs="Calibri"/>
      <w:sz w:val="20"/>
      <w:szCs w:val="20"/>
      <w:lang w:eastAsia="ar-SA"/>
    </w:rPr>
  </w:style>
  <w:style w:type="paragraph" w:customStyle="1" w:styleId="1c">
    <w:name w:val="Абзац списка1"/>
    <w:basedOn w:val="a"/>
    <w:rsid w:val="00EA1190"/>
    <w:pPr>
      <w:suppressAutoHyphens/>
      <w:ind w:left="720"/>
    </w:pPr>
    <w:rPr>
      <w:rFonts w:ascii="Calibri" w:eastAsia="Times New Roman" w:hAnsi="Calibri" w:cs="Calibri"/>
      <w:lang w:eastAsia="ar-SA"/>
    </w:rPr>
  </w:style>
  <w:style w:type="paragraph" w:customStyle="1" w:styleId="aff4">
    <w:name w:val="Содержимое таблицы"/>
    <w:basedOn w:val="a"/>
    <w:rsid w:val="00EA1190"/>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5">
    <w:name w:val="Заголовок таблицы"/>
    <w:basedOn w:val="aff4"/>
    <w:rsid w:val="00EA1190"/>
    <w:pPr>
      <w:jc w:val="center"/>
    </w:pPr>
    <w:rPr>
      <w:b/>
      <w:bCs/>
    </w:rPr>
  </w:style>
  <w:style w:type="character" w:customStyle="1" w:styleId="WW8Num6z4">
    <w:name w:val="WW8Num6z4"/>
    <w:rsid w:val="00EA1190"/>
  </w:style>
  <w:style w:type="character" w:customStyle="1" w:styleId="WW8Num6z5">
    <w:name w:val="WW8Num6z5"/>
    <w:rsid w:val="00EA1190"/>
  </w:style>
  <w:style w:type="character" w:customStyle="1" w:styleId="WW8Num6z6">
    <w:name w:val="WW8Num6z6"/>
    <w:rsid w:val="00EA1190"/>
  </w:style>
  <w:style w:type="character" w:customStyle="1" w:styleId="WW8Num6z7">
    <w:name w:val="WW8Num6z7"/>
    <w:rsid w:val="00EA1190"/>
  </w:style>
  <w:style w:type="character" w:customStyle="1" w:styleId="WW8Num6z8">
    <w:name w:val="WW8Num6z8"/>
    <w:rsid w:val="00EA1190"/>
  </w:style>
  <w:style w:type="character" w:customStyle="1" w:styleId="WW8Num7z2">
    <w:name w:val="WW8Num7z2"/>
    <w:rsid w:val="00EA1190"/>
  </w:style>
  <w:style w:type="character" w:customStyle="1" w:styleId="WW8Num7z4">
    <w:name w:val="WW8Num7z4"/>
    <w:rsid w:val="00EA1190"/>
  </w:style>
  <w:style w:type="character" w:customStyle="1" w:styleId="WW8Num7z5">
    <w:name w:val="WW8Num7z5"/>
    <w:rsid w:val="00EA1190"/>
  </w:style>
  <w:style w:type="character" w:customStyle="1" w:styleId="WW8Num7z6">
    <w:name w:val="WW8Num7z6"/>
    <w:rsid w:val="00EA1190"/>
  </w:style>
  <w:style w:type="character" w:customStyle="1" w:styleId="WW8Num7z7">
    <w:name w:val="WW8Num7z7"/>
    <w:rsid w:val="00EA1190"/>
  </w:style>
  <w:style w:type="character" w:customStyle="1" w:styleId="WW8Num7z8">
    <w:name w:val="WW8Num7z8"/>
    <w:rsid w:val="00EA1190"/>
  </w:style>
  <w:style w:type="character" w:customStyle="1" w:styleId="WW8Num8z3">
    <w:name w:val="WW8Num8z3"/>
    <w:rsid w:val="00EA1190"/>
  </w:style>
  <w:style w:type="character" w:customStyle="1" w:styleId="WW8Num8z4">
    <w:name w:val="WW8Num8z4"/>
    <w:rsid w:val="00EA1190"/>
  </w:style>
  <w:style w:type="character" w:customStyle="1" w:styleId="WW8Num8z5">
    <w:name w:val="WW8Num8z5"/>
    <w:rsid w:val="00EA1190"/>
  </w:style>
  <w:style w:type="character" w:customStyle="1" w:styleId="WW8Num8z6">
    <w:name w:val="WW8Num8z6"/>
    <w:rsid w:val="00EA1190"/>
  </w:style>
  <w:style w:type="character" w:customStyle="1" w:styleId="WW8Num8z7">
    <w:name w:val="WW8Num8z7"/>
    <w:rsid w:val="00EA1190"/>
  </w:style>
  <w:style w:type="character" w:customStyle="1" w:styleId="WW8Num8z8">
    <w:name w:val="WW8Num8z8"/>
    <w:rsid w:val="00EA1190"/>
  </w:style>
  <w:style w:type="character" w:customStyle="1" w:styleId="WW8Num10z2">
    <w:name w:val="WW8Num10z2"/>
    <w:rsid w:val="00EA1190"/>
  </w:style>
  <w:style w:type="character" w:customStyle="1" w:styleId="WW8Num10z4">
    <w:name w:val="WW8Num10z4"/>
    <w:rsid w:val="00EA1190"/>
  </w:style>
  <w:style w:type="character" w:customStyle="1" w:styleId="WW8Num10z5">
    <w:name w:val="WW8Num10z5"/>
    <w:rsid w:val="00EA1190"/>
  </w:style>
  <w:style w:type="character" w:customStyle="1" w:styleId="WW8Num10z6">
    <w:name w:val="WW8Num10z6"/>
    <w:rsid w:val="00EA1190"/>
  </w:style>
  <w:style w:type="character" w:customStyle="1" w:styleId="WW8Num10z7">
    <w:name w:val="WW8Num10z7"/>
    <w:rsid w:val="00EA1190"/>
  </w:style>
  <w:style w:type="character" w:customStyle="1" w:styleId="WW8Num10z8">
    <w:name w:val="WW8Num10z8"/>
    <w:rsid w:val="00EA1190"/>
  </w:style>
  <w:style w:type="character" w:customStyle="1" w:styleId="WW8Num13z2">
    <w:name w:val="WW8Num13z2"/>
    <w:rsid w:val="00EA1190"/>
  </w:style>
  <w:style w:type="character" w:customStyle="1" w:styleId="WW8Num13z4">
    <w:name w:val="WW8Num13z4"/>
    <w:rsid w:val="00EA1190"/>
  </w:style>
  <w:style w:type="character" w:customStyle="1" w:styleId="WW8Num13z5">
    <w:name w:val="WW8Num13z5"/>
    <w:rsid w:val="00EA1190"/>
  </w:style>
  <w:style w:type="character" w:customStyle="1" w:styleId="WW8Num13z6">
    <w:name w:val="WW8Num13z6"/>
    <w:rsid w:val="00EA1190"/>
  </w:style>
  <w:style w:type="character" w:customStyle="1" w:styleId="WW8Num13z7">
    <w:name w:val="WW8Num13z7"/>
    <w:rsid w:val="00EA1190"/>
  </w:style>
  <w:style w:type="character" w:customStyle="1" w:styleId="WW8Num13z8">
    <w:name w:val="WW8Num13z8"/>
    <w:rsid w:val="00EA1190"/>
  </w:style>
  <w:style w:type="character" w:customStyle="1" w:styleId="WW8Num14z3">
    <w:name w:val="WW8Num14z3"/>
    <w:rsid w:val="00EA1190"/>
  </w:style>
  <w:style w:type="character" w:customStyle="1" w:styleId="WW8Num14z4">
    <w:name w:val="WW8Num14z4"/>
    <w:rsid w:val="00EA1190"/>
  </w:style>
  <w:style w:type="character" w:customStyle="1" w:styleId="WW8Num14z5">
    <w:name w:val="WW8Num14z5"/>
    <w:rsid w:val="00EA1190"/>
  </w:style>
  <w:style w:type="character" w:customStyle="1" w:styleId="WW8Num14z6">
    <w:name w:val="WW8Num14z6"/>
    <w:rsid w:val="00EA1190"/>
  </w:style>
  <w:style w:type="character" w:customStyle="1" w:styleId="WW8Num14z7">
    <w:name w:val="WW8Num14z7"/>
    <w:rsid w:val="00EA1190"/>
  </w:style>
  <w:style w:type="character" w:customStyle="1" w:styleId="WW8Num14z8">
    <w:name w:val="WW8Num14z8"/>
    <w:rsid w:val="00EA1190"/>
  </w:style>
  <w:style w:type="character" w:customStyle="1" w:styleId="WW8Num15z2">
    <w:name w:val="WW8Num15z2"/>
    <w:rsid w:val="00EA1190"/>
  </w:style>
  <w:style w:type="character" w:customStyle="1" w:styleId="WW8Num15z4">
    <w:name w:val="WW8Num15z4"/>
    <w:rsid w:val="00EA1190"/>
  </w:style>
  <w:style w:type="character" w:customStyle="1" w:styleId="WW8Num15z5">
    <w:name w:val="WW8Num15z5"/>
    <w:rsid w:val="00EA1190"/>
  </w:style>
  <w:style w:type="character" w:customStyle="1" w:styleId="WW8Num15z6">
    <w:name w:val="WW8Num15z6"/>
    <w:rsid w:val="00EA1190"/>
  </w:style>
  <w:style w:type="character" w:customStyle="1" w:styleId="WW8Num15z7">
    <w:name w:val="WW8Num15z7"/>
    <w:rsid w:val="00EA1190"/>
  </w:style>
  <w:style w:type="character" w:customStyle="1" w:styleId="WW8Num15z8">
    <w:name w:val="WW8Num15z8"/>
    <w:rsid w:val="00EA1190"/>
  </w:style>
  <w:style w:type="character" w:customStyle="1" w:styleId="WW8Num16z3">
    <w:name w:val="WW8Num16z3"/>
    <w:rsid w:val="00EA1190"/>
  </w:style>
  <w:style w:type="character" w:customStyle="1" w:styleId="WW8Num16z4">
    <w:name w:val="WW8Num16z4"/>
    <w:rsid w:val="00EA1190"/>
  </w:style>
  <w:style w:type="character" w:customStyle="1" w:styleId="WW8Num16z5">
    <w:name w:val="WW8Num16z5"/>
    <w:rsid w:val="00EA1190"/>
  </w:style>
  <w:style w:type="character" w:customStyle="1" w:styleId="WW8Num16z6">
    <w:name w:val="WW8Num16z6"/>
    <w:rsid w:val="00EA1190"/>
  </w:style>
  <w:style w:type="character" w:customStyle="1" w:styleId="WW8Num16z7">
    <w:name w:val="WW8Num16z7"/>
    <w:rsid w:val="00EA1190"/>
  </w:style>
  <w:style w:type="character" w:customStyle="1" w:styleId="WW8Num16z8">
    <w:name w:val="WW8Num16z8"/>
    <w:rsid w:val="00EA1190"/>
  </w:style>
  <w:style w:type="character" w:customStyle="1" w:styleId="WW8Num19z0">
    <w:name w:val="WW8Num19z0"/>
    <w:rsid w:val="00EA1190"/>
    <w:rPr>
      <w:rFonts w:ascii="Symbol" w:hAnsi="Symbol" w:cs="Symbol" w:hint="default"/>
    </w:rPr>
  </w:style>
  <w:style w:type="character" w:customStyle="1" w:styleId="WW8Num19z1">
    <w:name w:val="WW8Num19z1"/>
    <w:rsid w:val="00EA1190"/>
    <w:rPr>
      <w:rFonts w:ascii="Courier New" w:hAnsi="Courier New" w:cs="Courier New" w:hint="default"/>
    </w:rPr>
  </w:style>
  <w:style w:type="character" w:customStyle="1" w:styleId="WW8Num19z2">
    <w:name w:val="WW8Num19z2"/>
    <w:rsid w:val="00EA1190"/>
    <w:rPr>
      <w:rFonts w:ascii="Wingdings" w:hAnsi="Wingdings" w:cs="Wingdings" w:hint="default"/>
    </w:rPr>
  </w:style>
  <w:style w:type="character" w:customStyle="1" w:styleId="WW8Num20z0">
    <w:name w:val="WW8Num20z0"/>
    <w:rsid w:val="00EA1190"/>
    <w:rPr>
      <w:rFonts w:ascii="Symbol" w:hAnsi="Symbol" w:cs="Symbol" w:hint="default"/>
    </w:rPr>
  </w:style>
  <w:style w:type="character" w:customStyle="1" w:styleId="WW8Num20z1">
    <w:name w:val="WW8Num20z1"/>
    <w:rsid w:val="00EA1190"/>
    <w:rPr>
      <w:rFonts w:ascii="Courier New" w:hAnsi="Courier New" w:cs="Courier New" w:hint="default"/>
    </w:rPr>
  </w:style>
  <w:style w:type="character" w:customStyle="1" w:styleId="WW8Num20z2">
    <w:name w:val="WW8Num20z2"/>
    <w:rsid w:val="00EA1190"/>
    <w:rPr>
      <w:rFonts w:ascii="Wingdings" w:hAnsi="Wingdings" w:cs="Wingdings" w:hint="default"/>
    </w:rPr>
  </w:style>
  <w:style w:type="character" w:customStyle="1" w:styleId="WW8Num21z0">
    <w:name w:val="WW8Num21z0"/>
    <w:rsid w:val="00EA1190"/>
  </w:style>
  <w:style w:type="character" w:customStyle="1" w:styleId="WW8Num21z1">
    <w:name w:val="WW8Num21z1"/>
    <w:rsid w:val="00EA1190"/>
  </w:style>
  <w:style w:type="character" w:customStyle="1" w:styleId="WW8Num21z2">
    <w:name w:val="WW8Num21z2"/>
    <w:rsid w:val="00EA1190"/>
  </w:style>
  <w:style w:type="character" w:customStyle="1" w:styleId="WW8Num21z3">
    <w:name w:val="WW8Num21z3"/>
    <w:rsid w:val="00EA1190"/>
  </w:style>
  <w:style w:type="character" w:customStyle="1" w:styleId="WW8Num21z4">
    <w:name w:val="WW8Num21z4"/>
    <w:rsid w:val="00EA1190"/>
  </w:style>
  <w:style w:type="character" w:customStyle="1" w:styleId="WW8Num21z5">
    <w:name w:val="WW8Num21z5"/>
    <w:rsid w:val="00EA1190"/>
  </w:style>
  <w:style w:type="character" w:customStyle="1" w:styleId="WW8Num21z6">
    <w:name w:val="WW8Num21z6"/>
    <w:rsid w:val="00EA1190"/>
  </w:style>
  <w:style w:type="character" w:customStyle="1" w:styleId="WW8Num21z7">
    <w:name w:val="WW8Num21z7"/>
    <w:rsid w:val="00EA1190"/>
  </w:style>
  <w:style w:type="character" w:customStyle="1" w:styleId="WW8Num21z8">
    <w:name w:val="WW8Num21z8"/>
    <w:rsid w:val="00EA1190"/>
  </w:style>
  <w:style w:type="character" w:customStyle="1" w:styleId="WW8Num22z0">
    <w:name w:val="WW8Num22z0"/>
    <w:rsid w:val="00EA1190"/>
    <w:rPr>
      <w:rFonts w:hint="default"/>
    </w:rPr>
  </w:style>
  <w:style w:type="character" w:customStyle="1" w:styleId="WW8Num22z1">
    <w:name w:val="WW8Num22z1"/>
    <w:rsid w:val="00EA1190"/>
  </w:style>
  <w:style w:type="character" w:customStyle="1" w:styleId="WW8Num22z2">
    <w:name w:val="WW8Num22z2"/>
    <w:rsid w:val="00EA1190"/>
  </w:style>
  <w:style w:type="character" w:customStyle="1" w:styleId="WW8Num22z3">
    <w:name w:val="WW8Num22z3"/>
    <w:rsid w:val="00EA1190"/>
  </w:style>
  <w:style w:type="character" w:customStyle="1" w:styleId="WW8Num22z4">
    <w:name w:val="WW8Num22z4"/>
    <w:rsid w:val="00EA1190"/>
  </w:style>
  <w:style w:type="character" w:customStyle="1" w:styleId="WW8Num22z5">
    <w:name w:val="WW8Num22z5"/>
    <w:rsid w:val="00EA1190"/>
  </w:style>
  <w:style w:type="character" w:customStyle="1" w:styleId="WW8Num22z6">
    <w:name w:val="WW8Num22z6"/>
    <w:rsid w:val="00EA1190"/>
  </w:style>
  <w:style w:type="character" w:customStyle="1" w:styleId="WW8Num22z7">
    <w:name w:val="WW8Num22z7"/>
    <w:rsid w:val="00EA1190"/>
  </w:style>
  <w:style w:type="character" w:customStyle="1" w:styleId="WW8Num22z8">
    <w:name w:val="WW8Num22z8"/>
    <w:rsid w:val="00EA1190"/>
  </w:style>
  <w:style w:type="character" w:customStyle="1" w:styleId="WW8Num23z0">
    <w:name w:val="WW8Num23z0"/>
    <w:rsid w:val="00EA1190"/>
  </w:style>
  <w:style w:type="character" w:customStyle="1" w:styleId="WW8Num23z1">
    <w:name w:val="WW8Num23z1"/>
    <w:rsid w:val="00EA1190"/>
  </w:style>
  <w:style w:type="character" w:customStyle="1" w:styleId="WW8Num23z2">
    <w:name w:val="WW8Num23z2"/>
    <w:rsid w:val="00EA1190"/>
  </w:style>
  <w:style w:type="character" w:customStyle="1" w:styleId="WW8Num23z3">
    <w:name w:val="WW8Num23z3"/>
    <w:rsid w:val="00EA1190"/>
  </w:style>
  <w:style w:type="character" w:customStyle="1" w:styleId="WW8Num23z4">
    <w:name w:val="WW8Num23z4"/>
    <w:rsid w:val="00EA1190"/>
  </w:style>
  <w:style w:type="character" w:customStyle="1" w:styleId="WW8Num23z5">
    <w:name w:val="WW8Num23z5"/>
    <w:rsid w:val="00EA1190"/>
  </w:style>
  <w:style w:type="character" w:customStyle="1" w:styleId="WW8Num23z6">
    <w:name w:val="WW8Num23z6"/>
    <w:rsid w:val="00EA1190"/>
  </w:style>
  <w:style w:type="character" w:customStyle="1" w:styleId="WW8Num23z7">
    <w:name w:val="WW8Num23z7"/>
    <w:rsid w:val="00EA1190"/>
  </w:style>
  <w:style w:type="character" w:customStyle="1" w:styleId="WW8Num23z8">
    <w:name w:val="WW8Num23z8"/>
    <w:rsid w:val="00EA1190"/>
  </w:style>
  <w:style w:type="character" w:customStyle="1" w:styleId="WW8Num24z0">
    <w:name w:val="WW8Num24z0"/>
    <w:rsid w:val="00EA1190"/>
    <w:rPr>
      <w:rFonts w:ascii="Monotype Corsiva" w:hAnsi="Monotype Corsiva" w:cs="Monotype Corsiva" w:hint="default"/>
    </w:rPr>
  </w:style>
  <w:style w:type="character" w:customStyle="1" w:styleId="WW8Num24z1">
    <w:name w:val="WW8Num24z1"/>
    <w:rsid w:val="00EA1190"/>
  </w:style>
  <w:style w:type="character" w:customStyle="1" w:styleId="WW8Num24z2">
    <w:name w:val="WW8Num24z2"/>
    <w:rsid w:val="00EA1190"/>
  </w:style>
  <w:style w:type="character" w:customStyle="1" w:styleId="WW8Num24z3">
    <w:name w:val="WW8Num24z3"/>
    <w:rsid w:val="00EA1190"/>
  </w:style>
  <w:style w:type="character" w:customStyle="1" w:styleId="WW8Num24z4">
    <w:name w:val="WW8Num24z4"/>
    <w:rsid w:val="00EA1190"/>
  </w:style>
  <w:style w:type="character" w:customStyle="1" w:styleId="WW8Num24z5">
    <w:name w:val="WW8Num24z5"/>
    <w:rsid w:val="00EA1190"/>
  </w:style>
  <w:style w:type="character" w:customStyle="1" w:styleId="WW8Num24z6">
    <w:name w:val="WW8Num24z6"/>
    <w:rsid w:val="00EA1190"/>
  </w:style>
  <w:style w:type="character" w:customStyle="1" w:styleId="WW8Num24z7">
    <w:name w:val="WW8Num24z7"/>
    <w:rsid w:val="00EA1190"/>
  </w:style>
  <w:style w:type="character" w:customStyle="1" w:styleId="WW8Num24z8">
    <w:name w:val="WW8Num24z8"/>
    <w:rsid w:val="00EA1190"/>
  </w:style>
  <w:style w:type="character" w:customStyle="1" w:styleId="WW8Num25z0">
    <w:name w:val="WW8Num25z0"/>
    <w:rsid w:val="00EA1190"/>
    <w:rPr>
      <w:rFonts w:hint="default"/>
    </w:rPr>
  </w:style>
  <w:style w:type="character" w:customStyle="1" w:styleId="WW8Num25z1">
    <w:name w:val="WW8Num25z1"/>
    <w:rsid w:val="00EA1190"/>
    <w:rPr>
      <w:rFonts w:hint="default"/>
      <w:u w:val="single"/>
    </w:rPr>
  </w:style>
  <w:style w:type="character" w:customStyle="1" w:styleId="WW8Num25z2">
    <w:name w:val="WW8Num25z2"/>
    <w:rsid w:val="00EA1190"/>
  </w:style>
  <w:style w:type="character" w:customStyle="1" w:styleId="WW8Num25z3">
    <w:name w:val="WW8Num25z3"/>
    <w:rsid w:val="00EA1190"/>
  </w:style>
  <w:style w:type="character" w:customStyle="1" w:styleId="WW8Num25z4">
    <w:name w:val="WW8Num25z4"/>
    <w:rsid w:val="00EA1190"/>
  </w:style>
  <w:style w:type="character" w:customStyle="1" w:styleId="WW8Num25z5">
    <w:name w:val="WW8Num25z5"/>
    <w:rsid w:val="00EA1190"/>
  </w:style>
  <w:style w:type="character" w:customStyle="1" w:styleId="WW8Num25z6">
    <w:name w:val="WW8Num25z6"/>
    <w:rsid w:val="00EA1190"/>
  </w:style>
  <w:style w:type="character" w:customStyle="1" w:styleId="WW8Num25z7">
    <w:name w:val="WW8Num25z7"/>
    <w:rsid w:val="00EA1190"/>
  </w:style>
  <w:style w:type="character" w:customStyle="1" w:styleId="WW8Num25z8">
    <w:name w:val="WW8Num25z8"/>
    <w:rsid w:val="00EA1190"/>
  </w:style>
  <w:style w:type="character" w:customStyle="1" w:styleId="WW8Num26z0">
    <w:name w:val="WW8Num26z0"/>
    <w:rsid w:val="00EA1190"/>
    <w:rPr>
      <w:rFonts w:ascii="Symbol" w:hAnsi="Symbol" w:cs="Symbol" w:hint="default"/>
    </w:rPr>
  </w:style>
  <w:style w:type="character" w:customStyle="1" w:styleId="WW8Num26z1">
    <w:name w:val="WW8Num26z1"/>
    <w:rsid w:val="00EA1190"/>
    <w:rPr>
      <w:rFonts w:ascii="Courier New" w:hAnsi="Courier New" w:cs="Courier New" w:hint="default"/>
    </w:rPr>
  </w:style>
  <w:style w:type="character" w:customStyle="1" w:styleId="WW8Num26z2">
    <w:name w:val="WW8Num26z2"/>
    <w:rsid w:val="00EA1190"/>
    <w:rPr>
      <w:rFonts w:ascii="Wingdings" w:hAnsi="Wingdings" w:cs="Wingdings" w:hint="default"/>
    </w:rPr>
  </w:style>
  <w:style w:type="character" w:customStyle="1" w:styleId="WW8Num27z0">
    <w:name w:val="WW8Num27z0"/>
    <w:rsid w:val="00EA1190"/>
    <w:rPr>
      <w:rFonts w:ascii="Symbol" w:hAnsi="Symbol" w:cs="Symbol" w:hint="default"/>
      <w:sz w:val="20"/>
    </w:rPr>
  </w:style>
  <w:style w:type="character" w:customStyle="1" w:styleId="WW8Num28z0">
    <w:name w:val="WW8Num28z0"/>
    <w:rsid w:val="00EA1190"/>
    <w:rPr>
      <w:rFonts w:hint="default"/>
    </w:rPr>
  </w:style>
  <w:style w:type="character" w:customStyle="1" w:styleId="WW8Num28z1">
    <w:name w:val="WW8Num28z1"/>
    <w:rsid w:val="00EA1190"/>
  </w:style>
  <w:style w:type="character" w:customStyle="1" w:styleId="WW8Num28z2">
    <w:name w:val="WW8Num28z2"/>
    <w:rsid w:val="00EA1190"/>
  </w:style>
  <w:style w:type="character" w:customStyle="1" w:styleId="WW8Num28z3">
    <w:name w:val="WW8Num28z3"/>
    <w:rsid w:val="00EA1190"/>
  </w:style>
  <w:style w:type="character" w:customStyle="1" w:styleId="WW8Num28z4">
    <w:name w:val="WW8Num28z4"/>
    <w:rsid w:val="00EA1190"/>
  </w:style>
  <w:style w:type="character" w:customStyle="1" w:styleId="WW8Num28z5">
    <w:name w:val="WW8Num28z5"/>
    <w:rsid w:val="00EA1190"/>
  </w:style>
  <w:style w:type="character" w:customStyle="1" w:styleId="WW8Num28z6">
    <w:name w:val="WW8Num28z6"/>
    <w:rsid w:val="00EA1190"/>
  </w:style>
  <w:style w:type="character" w:customStyle="1" w:styleId="WW8Num28z7">
    <w:name w:val="WW8Num28z7"/>
    <w:rsid w:val="00EA1190"/>
  </w:style>
  <w:style w:type="character" w:customStyle="1" w:styleId="WW8Num28z8">
    <w:name w:val="WW8Num28z8"/>
    <w:rsid w:val="00EA1190"/>
  </w:style>
  <w:style w:type="character" w:customStyle="1" w:styleId="WW8Num29z0">
    <w:name w:val="WW8Num29z0"/>
    <w:rsid w:val="00EA1190"/>
    <w:rPr>
      <w:rFonts w:ascii="Symbol" w:hAnsi="Symbol" w:cs="Symbol" w:hint="default"/>
    </w:rPr>
  </w:style>
  <w:style w:type="character" w:customStyle="1" w:styleId="WW8Num29z1">
    <w:name w:val="WW8Num29z1"/>
    <w:rsid w:val="00EA1190"/>
    <w:rPr>
      <w:rFonts w:ascii="Courier New" w:hAnsi="Courier New" w:cs="Courier New" w:hint="default"/>
    </w:rPr>
  </w:style>
  <w:style w:type="character" w:customStyle="1" w:styleId="WW8Num29z2">
    <w:name w:val="WW8Num29z2"/>
    <w:rsid w:val="00EA1190"/>
    <w:rPr>
      <w:rFonts w:ascii="Wingdings" w:hAnsi="Wingdings" w:cs="Wingdings" w:hint="default"/>
    </w:rPr>
  </w:style>
  <w:style w:type="character" w:customStyle="1" w:styleId="WW8Num30z0">
    <w:name w:val="WW8Num30z0"/>
    <w:rsid w:val="00EA1190"/>
    <w:rPr>
      <w:rFonts w:hint="default"/>
    </w:rPr>
  </w:style>
  <w:style w:type="character" w:customStyle="1" w:styleId="WW8Num30z1">
    <w:name w:val="WW8Num30z1"/>
    <w:rsid w:val="00EA1190"/>
  </w:style>
  <w:style w:type="character" w:customStyle="1" w:styleId="WW8Num30z2">
    <w:name w:val="WW8Num30z2"/>
    <w:rsid w:val="00EA1190"/>
  </w:style>
  <w:style w:type="character" w:customStyle="1" w:styleId="WW8Num30z3">
    <w:name w:val="WW8Num30z3"/>
    <w:rsid w:val="00EA1190"/>
  </w:style>
  <w:style w:type="character" w:customStyle="1" w:styleId="WW8Num30z4">
    <w:name w:val="WW8Num30z4"/>
    <w:rsid w:val="00EA1190"/>
  </w:style>
  <w:style w:type="character" w:customStyle="1" w:styleId="WW8Num30z5">
    <w:name w:val="WW8Num30z5"/>
    <w:rsid w:val="00EA1190"/>
  </w:style>
  <w:style w:type="character" w:customStyle="1" w:styleId="WW8Num30z6">
    <w:name w:val="WW8Num30z6"/>
    <w:rsid w:val="00EA1190"/>
  </w:style>
  <w:style w:type="character" w:customStyle="1" w:styleId="WW8Num30z7">
    <w:name w:val="WW8Num30z7"/>
    <w:rsid w:val="00EA1190"/>
  </w:style>
  <w:style w:type="character" w:customStyle="1" w:styleId="WW8Num30z8">
    <w:name w:val="WW8Num30z8"/>
    <w:rsid w:val="00EA1190"/>
  </w:style>
  <w:style w:type="character" w:customStyle="1" w:styleId="WW8Num31z0">
    <w:name w:val="WW8Num31z0"/>
    <w:rsid w:val="00EA1190"/>
    <w:rPr>
      <w:rFonts w:ascii="Symbol" w:hAnsi="Symbol" w:cs="Symbol" w:hint="default"/>
    </w:rPr>
  </w:style>
  <w:style w:type="character" w:customStyle="1" w:styleId="WW8Num31z1">
    <w:name w:val="WW8Num31z1"/>
    <w:rsid w:val="00EA1190"/>
    <w:rPr>
      <w:rFonts w:ascii="Courier New" w:hAnsi="Courier New" w:cs="Courier New" w:hint="default"/>
    </w:rPr>
  </w:style>
  <w:style w:type="character" w:customStyle="1" w:styleId="WW8Num31z2">
    <w:name w:val="WW8Num31z2"/>
    <w:rsid w:val="00EA1190"/>
    <w:rPr>
      <w:rFonts w:ascii="Wingdings" w:hAnsi="Wingdings" w:cs="Wingdings" w:hint="default"/>
    </w:rPr>
  </w:style>
  <w:style w:type="character" w:customStyle="1" w:styleId="WW8Num32z0">
    <w:name w:val="WW8Num32z0"/>
    <w:rsid w:val="00EA1190"/>
    <w:rPr>
      <w:rFonts w:hint="default"/>
    </w:rPr>
  </w:style>
  <w:style w:type="character" w:customStyle="1" w:styleId="WW8Num32z1">
    <w:name w:val="WW8Num32z1"/>
    <w:rsid w:val="00EA1190"/>
  </w:style>
  <w:style w:type="character" w:customStyle="1" w:styleId="WW8Num32z2">
    <w:name w:val="WW8Num32z2"/>
    <w:rsid w:val="00EA1190"/>
  </w:style>
  <w:style w:type="character" w:customStyle="1" w:styleId="WW8Num32z3">
    <w:name w:val="WW8Num32z3"/>
    <w:rsid w:val="00EA1190"/>
  </w:style>
  <w:style w:type="character" w:customStyle="1" w:styleId="WW8Num32z4">
    <w:name w:val="WW8Num32z4"/>
    <w:rsid w:val="00EA1190"/>
  </w:style>
  <w:style w:type="character" w:customStyle="1" w:styleId="WW8Num32z5">
    <w:name w:val="WW8Num32z5"/>
    <w:rsid w:val="00EA1190"/>
  </w:style>
  <w:style w:type="character" w:customStyle="1" w:styleId="WW8Num32z6">
    <w:name w:val="WW8Num32z6"/>
    <w:rsid w:val="00EA1190"/>
  </w:style>
  <w:style w:type="character" w:customStyle="1" w:styleId="WW8Num32z7">
    <w:name w:val="WW8Num32z7"/>
    <w:rsid w:val="00EA1190"/>
  </w:style>
  <w:style w:type="character" w:customStyle="1" w:styleId="WW8Num32z8">
    <w:name w:val="WW8Num32z8"/>
    <w:rsid w:val="00EA1190"/>
  </w:style>
  <w:style w:type="character" w:customStyle="1" w:styleId="WW8Num33z0">
    <w:name w:val="WW8Num33z0"/>
    <w:rsid w:val="00EA1190"/>
  </w:style>
  <w:style w:type="character" w:customStyle="1" w:styleId="WW8Num33z1">
    <w:name w:val="WW8Num33z1"/>
    <w:rsid w:val="00EA1190"/>
  </w:style>
  <w:style w:type="character" w:customStyle="1" w:styleId="WW8Num33z2">
    <w:name w:val="WW8Num33z2"/>
    <w:rsid w:val="00EA1190"/>
  </w:style>
  <w:style w:type="character" w:customStyle="1" w:styleId="WW8Num33z3">
    <w:name w:val="WW8Num33z3"/>
    <w:rsid w:val="00EA1190"/>
  </w:style>
  <w:style w:type="character" w:customStyle="1" w:styleId="WW8Num33z4">
    <w:name w:val="WW8Num33z4"/>
    <w:rsid w:val="00EA1190"/>
  </w:style>
  <w:style w:type="character" w:customStyle="1" w:styleId="WW8Num33z5">
    <w:name w:val="WW8Num33z5"/>
    <w:rsid w:val="00EA1190"/>
  </w:style>
  <w:style w:type="character" w:customStyle="1" w:styleId="WW8Num33z6">
    <w:name w:val="WW8Num33z6"/>
    <w:rsid w:val="00EA1190"/>
  </w:style>
  <w:style w:type="character" w:customStyle="1" w:styleId="WW8Num33z7">
    <w:name w:val="WW8Num33z7"/>
    <w:rsid w:val="00EA1190"/>
  </w:style>
  <w:style w:type="character" w:customStyle="1" w:styleId="WW8Num33z8">
    <w:name w:val="WW8Num33z8"/>
    <w:rsid w:val="00EA1190"/>
  </w:style>
  <w:style w:type="character" w:customStyle="1" w:styleId="WW8Num34z0">
    <w:name w:val="WW8Num34z0"/>
    <w:rsid w:val="00EA1190"/>
    <w:rPr>
      <w:rFonts w:cs="Times New Roman"/>
    </w:rPr>
  </w:style>
  <w:style w:type="character" w:customStyle="1" w:styleId="WW8Num35z0">
    <w:name w:val="WW8Num35z0"/>
    <w:rsid w:val="00EA1190"/>
    <w:rPr>
      <w:rFonts w:ascii="OpenSymbol" w:eastAsia="OpenSymbol" w:hAnsi="OpenSymbol" w:cs="OpenSymbol"/>
    </w:rPr>
  </w:style>
  <w:style w:type="character" w:customStyle="1" w:styleId="WW8Num36z0">
    <w:name w:val="WW8Num36z0"/>
    <w:rsid w:val="00EA1190"/>
    <w:rPr>
      <w:rFonts w:hint="default"/>
    </w:rPr>
  </w:style>
  <w:style w:type="character" w:customStyle="1" w:styleId="WW8Num36z1">
    <w:name w:val="WW8Num36z1"/>
    <w:rsid w:val="00EA1190"/>
  </w:style>
  <w:style w:type="character" w:customStyle="1" w:styleId="WW8Num36z2">
    <w:name w:val="WW8Num36z2"/>
    <w:rsid w:val="00EA1190"/>
  </w:style>
  <w:style w:type="character" w:customStyle="1" w:styleId="WW8Num36z3">
    <w:name w:val="WW8Num36z3"/>
    <w:rsid w:val="00EA1190"/>
  </w:style>
  <w:style w:type="character" w:customStyle="1" w:styleId="WW8Num36z4">
    <w:name w:val="WW8Num36z4"/>
    <w:rsid w:val="00EA1190"/>
  </w:style>
  <w:style w:type="character" w:customStyle="1" w:styleId="WW8Num36z5">
    <w:name w:val="WW8Num36z5"/>
    <w:rsid w:val="00EA1190"/>
  </w:style>
  <w:style w:type="character" w:customStyle="1" w:styleId="WW8Num36z6">
    <w:name w:val="WW8Num36z6"/>
    <w:rsid w:val="00EA1190"/>
  </w:style>
  <w:style w:type="character" w:customStyle="1" w:styleId="WW8Num36z7">
    <w:name w:val="WW8Num36z7"/>
    <w:rsid w:val="00EA1190"/>
  </w:style>
  <w:style w:type="character" w:customStyle="1" w:styleId="WW8Num36z8">
    <w:name w:val="WW8Num36z8"/>
    <w:rsid w:val="00EA1190"/>
  </w:style>
  <w:style w:type="character" w:customStyle="1" w:styleId="WW8Num37z0">
    <w:name w:val="WW8Num37z0"/>
    <w:rsid w:val="00EA1190"/>
    <w:rPr>
      <w:rFonts w:ascii="Wingdings" w:hAnsi="Wingdings" w:cs="Wingdings" w:hint="default"/>
    </w:rPr>
  </w:style>
  <w:style w:type="character" w:customStyle="1" w:styleId="WW8Num37z1">
    <w:name w:val="WW8Num37z1"/>
    <w:rsid w:val="00EA1190"/>
    <w:rPr>
      <w:rFonts w:ascii="Courier New" w:hAnsi="Courier New" w:cs="Courier New" w:hint="default"/>
    </w:rPr>
  </w:style>
  <w:style w:type="character" w:customStyle="1" w:styleId="WW8Num37z3">
    <w:name w:val="WW8Num37z3"/>
    <w:rsid w:val="00EA1190"/>
    <w:rPr>
      <w:rFonts w:ascii="Symbol" w:hAnsi="Symbol" w:cs="Symbol" w:hint="default"/>
    </w:rPr>
  </w:style>
  <w:style w:type="character" w:customStyle="1" w:styleId="WW8Num38z0">
    <w:name w:val="WW8Num38z0"/>
    <w:rsid w:val="00EA1190"/>
    <w:rPr>
      <w:rFonts w:ascii="Wingdings" w:hAnsi="Wingdings" w:cs="Wingdings" w:hint="default"/>
    </w:rPr>
  </w:style>
  <w:style w:type="character" w:customStyle="1" w:styleId="WW8Num38z1">
    <w:name w:val="WW8Num38z1"/>
    <w:rsid w:val="00EA1190"/>
    <w:rPr>
      <w:rFonts w:ascii="Courier New" w:hAnsi="Courier New" w:cs="Courier New" w:hint="default"/>
    </w:rPr>
  </w:style>
  <w:style w:type="character" w:customStyle="1" w:styleId="WW8Num38z3">
    <w:name w:val="WW8Num38z3"/>
    <w:rsid w:val="00EA1190"/>
    <w:rPr>
      <w:rFonts w:ascii="Symbol" w:hAnsi="Symbol" w:cs="Symbol" w:hint="default"/>
    </w:rPr>
  </w:style>
  <w:style w:type="character" w:customStyle="1" w:styleId="WW8Num39z0">
    <w:name w:val="WW8Num39z0"/>
    <w:rsid w:val="00EA1190"/>
    <w:rPr>
      <w:rFonts w:hint="default"/>
    </w:rPr>
  </w:style>
  <w:style w:type="character" w:customStyle="1" w:styleId="WW8Num39z1">
    <w:name w:val="WW8Num39z1"/>
    <w:rsid w:val="00EA1190"/>
  </w:style>
  <w:style w:type="character" w:customStyle="1" w:styleId="WW8Num39z2">
    <w:name w:val="WW8Num39z2"/>
    <w:rsid w:val="00EA1190"/>
  </w:style>
  <w:style w:type="character" w:customStyle="1" w:styleId="WW8Num39z3">
    <w:name w:val="WW8Num39z3"/>
    <w:rsid w:val="00EA1190"/>
  </w:style>
  <w:style w:type="character" w:customStyle="1" w:styleId="WW8Num39z4">
    <w:name w:val="WW8Num39z4"/>
    <w:rsid w:val="00EA1190"/>
  </w:style>
  <w:style w:type="character" w:customStyle="1" w:styleId="WW8Num39z5">
    <w:name w:val="WW8Num39z5"/>
    <w:rsid w:val="00EA1190"/>
  </w:style>
  <w:style w:type="character" w:customStyle="1" w:styleId="WW8Num39z6">
    <w:name w:val="WW8Num39z6"/>
    <w:rsid w:val="00EA1190"/>
  </w:style>
  <w:style w:type="character" w:customStyle="1" w:styleId="WW8Num39z7">
    <w:name w:val="WW8Num39z7"/>
    <w:rsid w:val="00EA1190"/>
  </w:style>
  <w:style w:type="character" w:customStyle="1" w:styleId="WW8Num39z8">
    <w:name w:val="WW8Num39z8"/>
    <w:rsid w:val="00EA1190"/>
  </w:style>
  <w:style w:type="character" w:customStyle="1" w:styleId="dash041e005f0431005f044b005f0447005f043d005f044b005f0439005f005fchar1char1">
    <w:name w:val="dash041e_005f0431_005f044b_005f0447_005f043d_005f044b_005f0439_005f_005fchar1__char1"/>
    <w:rsid w:val="00EA1190"/>
    <w:rPr>
      <w:rFonts w:ascii="Times New Roman" w:hAnsi="Times New Roman" w:cs="Times New Roman" w:hint="default"/>
      <w:strike w:val="0"/>
      <w:dstrike w:val="0"/>
      <w:sz w:val="24"/>
      <w:szCs w:val="24"/>
      <w:u w:val="none"/>
    </w:rPr>
  </w:style>
  <w:style w:type="character" w:customStyle="1" w:styleId="dash0421005f0442005f0440005f043e005f0433005f0438005f0439005f005fchar1char1">
    <w:name w:val="dash0421_005f0442_005f0440_005f043e_005f0433_005f0438_005f0439_005f_005fchar1__char1"/>
    <w:rsid w:val="00EA1190"/>
    <w:rPr>
      <w:b/>
      <w:bCs/>
    </w:rPr>
  </w:style>
  <w:style w:type="character" w:customStyle="1" w:styleId="62">
    <w:name w:val="Знак6 Знак Знак"/>
    <w:rsid w:val="00EA1190"/>
    <w:rPr>
      <w:rFonts w:eastAsia="Calibri"/>
      <w:lang w:val="x-none" w:eastAsia="ar-SA" w:bidi="ar-SA"/>
    </w:rPr>
  </w:style>
  <w:style w:type="character" w:customStyle="1" w:styleId="aff6">
    <w:name w:val="Символ сноски"/>
    <w:rsid w:val="00EA1190"/>
    <w:rPr>
      <w:vertAlign w:val="superscript"/>
    </w:rPr>
  </w:style>
  <w:style w:type="character" w:customStyle="1" w:styleId="apple-style-span">
    <w:name w:val="apple-style-span"/>
    <w:rsid w:val="00EA1190"/>
  </w:style>
  <w:style w:type="character" w:customStyle="1" w:styleId="aff7">
    <w:name w:val="А_осн Знак"/>
    <w:rsid w:val="00EA1190"/>
    <w:rPr>
      <w:rFonts w:eastAsia="@Arial Unicode MS"/>
      <w:sz w:val="28"/>
      <w:szCs w:val="28"/>
      <w:lang w:val="x-none" w:eastAsia="ar-SA" w:bidi="ar-SA"/>
    </w:rPr>
  </w:style>
  <w:style w:type="character" w:styleId="aff8">
    <w:name w:val="footnote reference"/>
    <w:rsid w:val="00EA1190"/>
    <w:rPr>
      <w:vertAlign w:val="superscript"/>
    </w:rPr>
  </w:style>
  <w:style w:type="character" w:styleId="aff9">
    <w:name w:val="endnote reference"/>
    <w:rsid w:val="00EA1190"/>
    <w:rPr>
      <w:vertAlign w:val="superscript"/>
    </w:rPr>
  </w:style>
  <w:style w:type="character" w:customStyle="1" w:styleId="affa">
    <w:name w:val="Символы концевой сноски"/>
    <w:rsid w:val="00EA1190"/>
  </w:style>
  <w:style w:type="paragraph" w:customStyle="1" w:styleId="dash041e005f0431005f044b005f0447005f043d005f044b005f0439">
    <w:name w:val="dash041e_005f0431_005f044b_005f0447_005f043d_005f044b_005f0439"/>
    <w:basedOn w:val="a"/>
    <w:rsid w:val="00EA1190"/>
    <w:pPr>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А_осн"/>
    <w:basedOn w:val="a"/>
    <w:rsid w:val="00EA1190"/>
    <w:pPr>
      <w:widowControl w:val="0"/>
      <w:suppressAutoHyphens/>
      <w:autoSpaceDE w:val="0"/>
      <w:spacing w:after="0" w:line="360" w:lineRule="auto"/>
      <w:ind w:firstLine="454"/>
      <w:jc w:val="both"/>
    </w:pPr>
    <w:rPr>
      <w:rFonts w:ascii="Times New Roman" w:eastAsia="@Arial Unicode MS" w:hAnsi="Times New Roman" w:cs="Times New Roman"/>
      <w:sz w:val="28"/>
      <w:szCs w:val="28"/>
      <w:lang w:val="x-none" w:eastAsia="ar-SA"/>
    </w:rPr>
  </w:style>
  <w:style w:type="paragraph" w:customStyle="1" w:styleId="Standard">
    <w:name w:val="Standard"/>
    <w:rsid w:val="00EA1190"/>
    <w:pPr>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3f3f3f3f3f3f3f3f3f3f3f3f3f3f3f">
    <w:name w:val="Н3fа3fз3fв3fа3fн3fи3fе3f о3fб3fъ3fе3fк3fт3fа3f"/>
    <w:basedOn w:val="a"/>
    <w:rsid w:val="00EA1190"/>
    <w:pPr>
      <w:suppressAutoHyphens/>
      <w:snapToGrid w:val="0"/>
      <w:spacing w:after="0" w:line="240" w:lineRule="auto"/>
      <w:ind w:left="284" w:right="-1050" w:firstLine="567"/>
      <w:jc w:val="center"/>
    </w:pPr>
    <w:rPr>
      <w:rFonts w:ascii="Times New Roman" w:eastAsia="Calibri" w:hAnsi="Times New Roman" w:cs="Times New Roman"/>
      <w:sz w:val="28"/>
      <w:szCs w:val="20"/>
      <w:lang w:eastAsia="ar-SA"/>
    </w:rPr>
  </w:style>
  <w:style w:type="paragraph" w:customStyle="1" w:styleId="affc">
    <w:name w:val="Содержимое врезки"/>
    <w:basedOn w:val="a0"/>
    <w:rsid w:val="00EA1190"/>
    <w:pPr>
      <w:suppressAutoHyphens/>
      <w:spacing w:before="280" w:after="280" w:line="240" w:lineRule="auto"/>
    </w:pPr>
    <w:rPr>
      <w:rFonts w:ascii="Times New Roman" w:hAnsi="Times New Roman"/>
      <w:sz w:val="24"/>
      <w:szCs w:val="24"/>
      <w:lang w:eastAsia="ar-SA"/>
    </w:rPr>
  </w:style>
  <w:style w:type="character" w:customStyle="1" w:styleId="Zag11">
    <w:name w:val="Zag_11"/>
    <w:rsid w:val="00EA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2</cp:revision>
  <dcterms:created xsi:type="dcterms:W3CDTF">2021-10-25T10:49:00Z</dcterms:created>
  <dcterms:modified xsi:type="dcterms:W3CDTF">2021-10-25T10:49:00Z</dcterms:modified>
</cp:coreProperties>
</file>