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B" w:rsidRDefault="005D6A1B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center"/>
        <w:rPr>
          <w:b/>
          <w:bCs/>
          <w:spacing w:val="-1"/>
        </w:rPr>
      </w:pPr>
      <w:r>
        <w:rPr>
          <w:b/>
          <w:bCs/>
          <w:noProof/>
          <w:spacing w:val="-1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лариси\Desktop\Бурнашов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и\Desktop\Бурнашова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1B" w:rsidRDefault="005D6A1B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center"/>
        <w:rPr>
          <w:b/>
          <w:bCs/>
          <w:spacing w:val="-1"/>
        </w:rPr>
      </w:pPr>
    </w:p>
    <w:p w:rsidR="005D6A1B" w:rsidRDefault="005D6A1B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center"/>
        <w:rPr>
          <w:b/>
          <w:bCs/>
          <w:spacing w:val="-1"/>
        </w:rPr>
      </w:pPr>
    </w:p>
    <w:p w:rsidR="005D6A1B" w:rsidRDefault="005D6A1B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center"/>
        <w:rPr>
          <w:b/>
          <w:bCs/>
          <w:spacing w:val="-1"/>
        </w:rPr>
      </w:pPr>
    </w:p>
    <w:p w:rsidR="005D6A1B" w:rsidRDefault="005D6A1B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center"/>
        <w:rPr>
          <w:b/>
          <w:bCs/>
          <w:spacing w:val="-1"/>
        </w:rPr>
      </w:pP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center"/>
      </w:pPr>
      <w:r w:rsidRPr="00FF3B1A">
        <w:rPr>
          <w:b/>
          <w:bCs/>
          <w:spacing w:val="-1"/>
        </w:rPr>
        <w:lastRenderedPageBreak/>
        <w:t>Пояснительная</w:t>
      </w:r>
      <w:r w:rsidRPr="00FF3B1A">
        <w:rPr>
          <w:b/>
          <w:bCs/>
        </w:rPr>
        <w:t xml:space="preserve"> </w:t>
      </w:r>
      <w:r w:rsidRPr="00FF3B1A">
        <w:rPr>
          <w:b/>
          <w:bCs/>
          <w:spacing w:val="-1"/>
        </w:rPr>
        <w:t>записка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color w:val="000000"/>
        </w:rPr>
      </w:pPr>
      <w:r w:rsidRPr="00FF3B1A">
        <w:rPr>
          <w:spacing w:val="-1"/>
        </w:rPr>
        <w:t>Программа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коррекционо</w:t>
      </w:r>
      <w:r w:rsidRPr="00FF3B1A">
        <w:rPr>
          <w:spacing w:val="4"/>
        </w:rPr>
        <w:t xml:space="preserve"> </w:t>
      </w:r>
      <w:r w:rsidRPr="00FF3B1A">
        <w:t>-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развивающих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занятий</w:t>
      </w:r>
      <w:r w:rsidRPr="00FF3B1A">
        <w:t xml:space="preserve"> </w:t>
      </w:r>
      <w:r w:rsidRPr="00FF3B1A">
        <w:rPr>
          <w:spacing w:val="-1"/>
        </w:rPr>
        <w:t>разработана</w:t>
      </w:r>
      <w:r w:rsidRPr="00FF3B1A">
        <w:rPr>
          <w:spacing w:val="1"/>
        </w:rPr>
        <w:t xml:space="preserve"> </w:t>
      </w:r>
      <w:r w:rsidRPr="00FF3B1A">
        <w:t>в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соответствии</w:t>
      </w:r>
      <w:r w:rsidRPr="00FF3B1A">
        <w:rPr>
          <w:spacing w:val="3"/>
        </w:rPr>
        <w:t xml:space="preserve"> </w:t>
      </w:r>
      <w:r w:rsidRPr="00FF3B1A">
        <w:t>с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требованиями</w:t>
      </w:r>
      <w:r w:rsidRPr="00FF3B1A">
        <w:t xml:space="preserve"> </w:t>
      </w:r>
      <w:r w:rsidRPr="00FF3B1A">
        <w:rPr>
          <w:color w:val="000009"/>
        </w:rPr>
        <w:t>ФГОС</w:t>
      </w:r>
      <w:r w:rsidRPr="00FF3B1A">
        <w:rPr>
          <w:color w:val="000009"/>
          <w:spacing w:val="60"/>
        </w:rPr>
        <w:t xml:space="preserve"> </w:t>
      </w:r>
      <w:r w:rsidRPr="00FF3B1A">
        <w:rPr>
          <w:color w:val="000009"/>
          <w:spacing w:val="-1"/>
        </w:rPr>
        <w:t>НОО</w:t>
      </w:r>
      <w:r w:rsidRPr="00FF3B1A">
        <w:rPr>
          <w:color w:val="000009"/>
        </w:rPr>
        <w:t xml:space="preserve"> </w:t>
      </w:r>
      <w:r w:rsidRPr="00FF3B1A">
        <w:rPr>
          <w:color w:val="000009"/>
          <w:spacing w:val="-1"/>
        </w:rPr>
        <w:t>обучающихся</w:t>
      </w:r>
      <w:r w:rsidRPr="00FF3B1A">
        <w:rPr>
          <w:color w:val="000009"/>
          <w:spacing w:val="59"/>
        </w:rPr>
        <w:t xml:space="preserve"> </w:t>
      </w:r>
      <w:r w:rsidRPr="00FF3B1A">
        <w:rPr>
          <w:color w:val="000009"/>
        </w:rPr>
        <w:t>с</w:t>
      </w:r>
      <w:r w:rsidRPr="00FF3B1A">
        <w:rPr>
          <w:color w:val="000009"/>
          <w:spacing w:val="123"/>
        </w:rPr>
        <w:t xml:space="preserve"> </w:t>
      </w:r>
      <w:r w:rsidRPr="00FF3B1A">
        <w:rPr>
          <w:color w:val="000009"/>
          <w:spacing w:val="-1"/>
        </w:rPr>
        <w:t xml:space="preserve">ОВЗ </w:t>
      </w:r>
      <w:r w:rsidRPr="00FF3B1A">
        <w:rPr>
          <w:color w:val="000000"/>
          <w:spacing w:val="-1"/>
        </w:rPr>
        <w:t>направлена</w:t>
      </w:r>
      <w:r w:rsidRPr="00FF3B1A">
        <w:rPr>
          <w:color w:val="000000"/>
          <w:spacing w:val="46"/>
        </w:rPr>
        <w:t xml:space="preserve"> </w:t>
      </w:r>
      <w:r w:rsidRPr="00FF3B1A">
        <w:rPr>
          <w:color w:val="000000"/>
        </w:rPr>
        <w:t>на</w:t>
      </w:r>
      <w:r w:rsidRPr="00FF3B1A">
        <w:rPr>
          <w:color w:val="000000"/>
          <w:spacing w:val="46"/>
        </w:rPr>
        <w:t xml:space="preserve"> </w:t>
      </w:r>
      <w:r w:rsidRPr="00FF3B1A">
        <w:rPr>
          <w:color w:val="000000"/>
        </w:rPr>
        <w:t>создание</w:t>
      </w:r>
      <w:r w:rsidRPr="00FF3B1A">
        <w:rPr>
          <w:color w:val="000000"/>
          <w:spacing w:val="46"/>
        </w:rPr>
        <w:t xml:space="preserve"> </w:t>
      </w:r>
      <w:r w:rsidRPr="00FF3B1A">
        <w:rPr>
          <w:color w:val="000000"/>
          <w:spacing w:val="-1"/>
        </w:rPr>
        <w:t>системы</w:t>
      </w:r>
      <w:r w:rsidRPr="00FF3B1A">
        <w:rPr>
          <w:color w:val="000000"/>
          <w:spacing w:val="47"/>
        </w:rPr>
        <w:t xml:space="preserve"> </w:t>
      </w:r>
      <w:r w:rsidRPr="00FF3B1A">
        <w:rPr>
          <w:color w:val="000000"/>
          <w:spacing w:val="-1"/>
        </w:rPr>
        <w:t>ко</w:t>
      </w:r>
      <w:r w:rsidRPr="00FF3B1A">
        <w:rPr>
          <w:color w:val="000000"/>
          <w:spacing w:val="-1"/>
        </w:rPr>
        <w:t>м</w:t>
      </w:r>
      <w:r w:rsidRPr="00FF3B1A">
        <w:rPr>
          <w:color w:val="000000"/>
          <w:spacing w:val="-1"/>
        </w:rPr>
        <w:t>плексной</w:t>
      </w:r>
      <w:r w:rsidRPr="00FF3B1A">
        <w:rPr>
          <w:color w:val="000000"/>
          <w:spacing w:val="46"/>
        </w:rPr>
        <w:t xml:space="preserve"> </w:t>
      </w:r>
      <w:r w:rsidRPr="00FF3B1A">
        <w:rPr>
          <w:color w:val="000000"/>
          <w:spacing w:val="-1"/>
        </w:rPr>
        <w:t>помощи</w:t>
      </w:r>
      <w:r w:rsidRPr="00FF3B1A">
        <w:rPr>
          <w:color w:val="000000"/>
          <w:spacing w:val="48"/>
        </w:rPr>
        <w:t xml:space="preserve"> </w:t>
      </w:r>
      <w:r w:rsidRPr="00FF3B1A">
        <w:rPr>
          <w:color w:val="000000"/>
          <w:spacing w:val="-1"/>
        </w:rPr>
        <w:t>обучающимся</w:t>
      </w:r>
      <w:r w:rsidRPr="00FF3B1A">
        <w:rPr>
          <w:color w:val="000000"/>
          <w:spacing w:val="47"/>
        </w:rPr>
        <w:t xml:space="preserve"> </w:t>
      </w:r>
      <w:r w:rsidRPr="00FF3B1A">
        <w:rPr>
          <w:color w:val="000000"/>
        </w:rPr>
        <w:t>с</w:t>
      </w:r>
      <w:r w:rsidRPr="00FF3B1A">
        <w:rPr>
          <w:color w:val="000000"/>
          <w:spacing w:val="46"/>
        </w:rPr>
        <w:t xml:space="preserve"> </w:t>
      </w:r>
      <w:r w:rsidRPr="00FF3B1A">
        <w:rPr>
          <w:color w:val="000000"/>
          <w:spacing w:val="-1"/>
        </w:rPr>
        <w:t>ЗПР</w:t>
      </w:r>
      <w:r w:rsidRPr="00FF3B1A">
        <w:rPr>
          <w:color w:val="000000"/>
          <w:spacing w:val="48"/>
        </w:rPr>
        <w:t xml:space="preserve"> </w:t>
      </w:r>
      <w:r w:rsidRPr="00FF3B1A">
        <w:rPr>
          <w:color w:val="000000"/>
          <w:spacing w:val="1"/>
        </w:rPr>
        <w:t>(7.2)</w:t>
      </w:r>
      <w:r w:rsidRPr="00FF3B1A">
        <w:rPr>
          <w:color w:val="000000"/>
          <w:spacing w:val="47"/>
        </w:rPr>
        <w:t xml:space="preserve"> </w:t>
      </w:r>
      <w:r w:rsidRPr="00FF3B1A">
        <w:rPr>
          <w:color w:val="000000"/>
        </w:rPr>
        <w:t>в</w:t>
      </w:r>
      <w:r w:rsidRPr="00FF3B1A">
        <w:rPr>
          <w:color w:val="000000"/>
          <w:spacing w:val="47"/>
        </w:rPr>
        <w:t xml:space="preserve"> </w:t>
      </w:r>
      <w:r w:rsidRPr="00FF3B1A">
        <w:rPr>
          <w:color w:val="000000"/>
          <w:spacing w:val="-1"/>
        </w:rPr>
        <w:t>освоении</w:t>
      </w:r>
      <w:r w:rsidRPr="00FF3B1A">
        <w:rPr>
          <w:color w:val="000000"/>
          <w:spacing w:val="48"/>
        </w:rPr>
        <w:t xml:space="preserve"> </w:t>
      </w:r>
      <w:r w:rsidRPr="00FF3B1A">
        <w:rPr>
          <w:color w:val="000000"/>
          <w:spacing w:val="-1"/>
        </w:rPr>
        <w:t>АООП</w:t>
      </w:r>
      <w:r w:rsidRPr="00FF3B1A">
        <w:rPr>
          <w:color w:val="000000"/>
          <w:spacing w:val="46"/>
        </w:rPr>
        <w:t xml:space="preserve"> </w:t>
      </w:r>
      <w:r w:rsidRPr="00FF3B1A">
        <w:rPr>
          <w:color w:val="000000"/>
          <w:spacing w:val="-1"/>
        </w:rPr>
        <w:t>НОО,</w:t>
      </w:r>
      <w:r w:rsidRPr="00FF3B1A">
        <w:rPr>
          <w:color w:val="000000"/>
          <w:spacing w:val="49"/>
        </w:rPr>
        <w:t xml:space="preserve"> </w:t>
      </w:r>
      <w:r w:rsidRPr="00FF3B1A">
        <w:rPr>
          <w:color w:val="000000"/>
          <w:spacing w:val="-1"/>
        </w:rPr>
        <w:t>коррекцию</w:t>
      </w:r>
      <w:r w:rsidRPr="00FF3B1A">
        <w:rPr>
          <w:color w:val="000000"/>
          <w:spacing w:val="97"/>
        </w:rPr>
        <w:t xml:space="preserve"> </w:t>
      </w:r>
      <w:r w:rsidRPr="00FF3B1A">
        <w:rPr>
          <w:color w:val="000000"/>
          <w:spacing w:val="-1"/>
        </w:rPr>
        <w:t>н</w:t>
      </w:r>
      <w:r w:rsidRPr="00FF3B1A">
        <w:rPr>
          <w:color w:val="000000"/>
          <w:spacing w:val="-1"/>
        </w:rPr>
        <w:t>е</w:t>
      </w:r>
      <w:r w:rsidRPr="00FF3B1A">
        <w:rPr>
          <w:color w:val="000000"/>
          <w:spacing w:val="-1"/>
        </w:rPr>
        <w:t>достатков</w:t>
      </w:r>
      <w:r w:rsidRPr="00FF3B1A">
        <w:rPr>
          <w:color w:val="000000"/>
        </w:rPr>
        <w:t xml:space="preserve"> в</w:t>
      </w:r>
      <w:r w:rsidRPr="00FF3B1A">
        <w:rPr>
          <w:color w:val="000000"/>
          <w:spacing w:val="-1"/>
        </w:rPr>
        <w:t xml:space="preserve"> физическом</w:t>
      </w:r>
      <w:r w:rsidRPr="00FF3B1A">
        <w:rPr>
          <w:color w:val="000000"/>
          <w:spacing w:val="1"/>
        </w:rPr>
        <w:t xml:space="preserve"> </w:t>
      </w:r>
      <w:r w:rsidRPr="00FF3B1A">
        <w:rPr>
          <w:color w:val="000000"/>
        </w:rPr>
        <w:t xml:space="preserve">и (или) </w:t>
      </w:r>
      <w:r w:rsidRPr="00FF3B1A">
        <w:rPr>
          <w:color w:val="000000"/>
          <w:spacing w:val="-1"/>
        </w:rPr>
        <w:t>психическом развитии</w:t>
      </w:r>
      <w:r w:rsidRPr="00FF3B1A">
        <w:rPr>
          <w:color w:val="000000"/>
        </w:rPr>
        <w:t xml:space="preserve"> </w:t>
      </w:r>
      <w:r w:rsidRPr="00FF3B1A">
        <w:rPr>
          <w:color w:val="000000"/>
          <w:spacing w:val="-1"/>
        </w:rPr>
        <w:t>обучающихся,</w:t>
      </w:r>
      <w:r w:rsidRPr="00FF3B1A">
        <w:rPr>
          <w:color w:val="000000"/>
        </w:rPr>
        <w:t xml:space="preserve"> их</w:t>
      </w:r>
      <w:r w:rsidRPr="00FF3B1A">
        <w:rPr>
          <w:color w:val="000000"/>
          <w:spacing w:val="2"/>
        </w:rPr>
        <w:t xml:space="preserve"> </w:t>
      </w:r>
      <w:r w:rsidRPr="00FF3B1A">
        <w:rPr>
          <w:color w:val="000000"/>
          <w:spacing w:val="-2"/>
        </w:rPr>
        <w:t>социальную</w:t>
      </w:r>
      <w:r w:rsidRPr="00FF3B1A">
        <w:rPr>
          <w:color w:val="000000"/>
        </w:rPr>
        <w:t xml:space="preserve"> ада</w:t>
      </w:r>
      <w:r w:rsidRPr="00FF3B1A">
        <w:rPr>
          <w:color w:val="000000"/>
        </w:rPr>
        <w:t>п</w:t>
      </w:r>
      <w:r w:rsidRPr="00FF3B1A">
        <w:rPr>
          <w:color w:val="000000"/>
        </w:rPr>
        <w:t>тацию.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Программа коррекционной</w:t>
      </w:r>
      <w:r w:rsidRPr="00FF3B1A">
        <w:t xml:space="preserve"> </w:t>
      </w:r>
      <w:r w:rsidRPr="00FF3B1A">
        <w:rPr>
          <w:spacing w:val="-1"/>
        </w:rPr>
        <w:t>работы</w:t>
      </w:r>
      <w:r w:rsidRPr="00FF3B1A">
        <w:t xml:space="preserve"> должна</w:t>
      </w:r>
      <w:r w:rsidRPr="00FF3B1A">
        <w:rPr>
          <w:spacing w:val="-1"/>
        </w:rPr>
        <w:t xml:space="preserve"> обеспечивать: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>
        <w:rPr>
          <w:spacing w:val="-1"/>
        </w:rPr>
        <w:t xml:space="preserve">- </w:t>
      </w:r>
      <w:r w:rsidRPr="00FF3B1A">
        <w:rPr>
          <w:spacing w:val="-1"/>
        </w:rPr>
        <w:t>выявление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особых</w:t>
      </w:r>
      <w:r w:rsidRPr="00FF3B1A">
        <w:t xml:space="preserve"> </w:t>
      </w:r>
      <w:r w:rsidRPr="00FF3B1A">
        <w:rPr>
          <w:spacing w:val="-1"/>
        </w:rPr>
        <w:t>образовательных</w:t>
      </w:r>
      <w:r w:rsidRPr="00FF3B1A">
        <w:t xml:space="preserve"> </w:t>
      </w:r>
      <w:r w:rsidRPr="00FF3B1A">
        <w:rPr>
          <w:spacing w:val="-1"/>
        </w:rPr>
        <w:t>потребностей</w:t>
      </w:r>
      <w:r>
        <w:rPr>
          <w:spacing w:val="-1"/>
        </w:rPr>
        <w:t xml:space="preserve"> (ООП)</w:t>
      </w:r>
      <w:r w:rsidRPr="00FF3B1A">
        <w:t xml:space="preserve"> </w:t>
      </w:r>
      <w:r w:rsidRPr="00FF3B1A">
        <w:rPr>
          <w:spacing w:val="-1"/>
        </w:rPr>
        <w:t>обучающихся</w:t>
      </w:r>
      <w:r w:rsidRPr="00FF3B1A">
        <w:t xml:space="preserve"> с </w:t>
      </w:r>
      <w:r w:rsidRPr="00FF3B1A">
        <w:rPr>
          <w:spacing w:val="-1"/>
        </w:rPr>
        <w:t>ЗПР</w:t>
      </w:r>
      <w:r w:rsidRPr="00FF3B1A">
        <w:t xml:space="preserve"> </w:t>
      </w:r>
      <w:r w:rsidRPr="00FF3B1A">
        <w:rPr>
          <w:spacing w:val="1"/>
        </w:rPr>
        <w:t>(</w:t>
      </w:r>
      <w:r w:rsidRPr="00FF3B1A">
        <w:t xml:space="preserve">7.2), </w:t>
      </w:r>
      <w:r w:rsidRPr="00FF3B1A">
        <w:rPr>
          <w:spacing w:val="-1"/>
        </w:rPr>
        <w:t>обусловленных</w:t>
      </w:r>
      <w:r w:rsidRPr="00FF3B1A">
        <w:t xml:space="preserve"> </w:t>
      </w:r>
      <w:r w:rsidRPr="00FF3B1A">
        <w:rPr>
          <w:spacing w:val="-1"/>
        </w:rPr>
        <w:t>недостатками</w:t>
      </w:r>
      <w:r w:rsidRPr="00FF3B1A">
        <w:t xml:space="preserve"> в </w:t>
      </w:r>
      <w:r w:rsidRPr="00FF3B1A">
        <w:rPr>
          <w:spacing w:val="-1"/>
        </w:rPr>
        <w:t>их</w:t>
      </w:r>
      <w:r w:rsidRPr="00FF3B1A">
        <w:rPr>
          <w:spacing w:val="117"/>
        </w:rPr>
        <w:t xml:space="preserve"> </w:t>
      </w:r>
      <w:r w:rsidRPr="00FF3B1A">
        <w:rPr>
          <w:spacing w:val="-1"/>
        </w:rPr>
        <w:t xml:space="preserve">физическом </w:t>
      </w:r>
      <w:r w:rsidRPr="00FF3B1A">
        <w:t>и (или) психическом</w:t>
      </w:r>
      <w:r w:rsidRPr="00FF3B1A">
        <w:rPr>
          <w:spacing w:val="-1"/>
        </w:rPr>
        <w:t xml:space="preserve"> развитии;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>
        <w:rPr>
          <w:spacing w:val="-1"/>
        </w:rPr>
        <w:t xml:space="preserve">- </w:t>
      </w:r>
      <w:r w:rsidRPr="00FF3B1A">
        <w:rPr>
          <w:spacing w:val="-1"/>
        </w:rPr>
        <w:t>создание адекватных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условий</w:t>
      </w:r>
      <w:r w:rsidRPr="00FF3B1A">
        <w:t xml:space="preserve"> для </w:t>
      </w:r>
      <w:r w:rsidRPr="00FF3B1A">
        <w:rPr>
          <w:spacing w:val="-1"/>
        </w:rPr>
        <w:t>реализации</w:t>
      </w:r>
      <w:r w:rsidRPr="00FF3B1A">
        <w:t xml:space="preserve"> </w:t>
      </w:r>
      <w:r w:rsidRPr="00FF3B1A">
        <w:rPr>
          <w:spacing w:val="-1"/>
        </w:rPr>
        <w:t>особых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образовательных</w:t>
      </w:r>
      <w:r w:rsidRPr="00FF3B1A">
        <w:t xml:space="preserve"> </w:t>
      </w:r>
      <w:r w:rsidRPr="00FF3B1A">
        <w:rPr>
          <w:spacing w:val="-1"/>
        </w:rPr>
        <w:t>потре</w:t>
      </w:r>
      <w:r w:rsidRPr="00FF3B1A">
        <w:rPr>
          <w:spacing w:val="-1"/>
        </w:rPr>
        <w:t>б</w:t>
      </w:r>
      <w:r w:rsidRPr="00FF3B1A">
        <w:rPr>
          <w:spacing w:val="-1"/>
        </w:rPr>
        <w:t>ностей</w:t>
      </w:r>
      <w:r w:rsidRPr="00FF3B1A">
        <w:t xml:space="preserve"> </w:t>
      </w:r>
      <w:r w:rsidRPr="00FF3B1A">
        <w:rPr>
          <w:spacing w:val="-1"/>
        </w:rPr>
        <w:t>обучающихся</w:t>
      </w:r>
      <w:r w:rsidRPr="00FF3B1A">
        <w:t xml:space="preserve"> с</w:t>
      </w:r>
      <w:r w:rsidRPr="00FF3B1A">
        <w:rPr>
          <w:spacing w:val="-1"/>
        </w:rPr>
        <w:t xml:space="preserve"> ЗПР;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Программа коррекционной</w:t>
      </w:r>
      <w:r w:rsidRPr="00FF3B1A">
        <w:t xml:space="preserve"> </w:t>
      </w:r>
      <w:r w:rsidRPr="00FF3B1A">
        <w:rPr>
          <w:spacing w:val="-1"/>
        </w:rPr>
        <w:t>работы</w:t>
      </w:r>
      <w:r w:rsidRPr="00FF3B1A">
        <w:t xml:space="preserve"> </w:t>
      </w:r>
      <w:r w:rsidRPr="00FF3B1A">
        <w:rPr>
          <w:spacing w:val="-1"/>
        </w:rPr>
        <w:t>обеспечивает:</w:t>
      </w:r>
    </w:p>
    <w:p w:rsidR="00FF3B1A" w:rsidRPr="00FF3B1A" w:rsidRDefault="00FF3B1A" w:rsidP="00FF3B1A">
      <w:pPr>
        <w:pStyle w:val="a3"/>
        <w:numPr>
          <w:ilvl w:val="0"/>
          <w:numId w:val="5"/>
        </w:numPr>
        <w:tabs>
          <w:tab w:val="left" w:pos="1190"/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выявление особых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образовательных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потребностей</w:t>
      </w:r>
      <w:r w:rsidRPr="00FF3B1A">
        <w:t xml:space="preserve"> </w:t>
      </w:r>
      <w:r w:rsidRPr="00FF3B1A">
        <w:rPr>
          <w:spacing w:val="-1"/>
        </w:rPr>
        <w:t>детей</w:t>
      </w:r>
      <w:r w:rsidRPr="00FF3B1A">
        <w:t xml:space="preserve"> с</w:t>
      </w:r>
      <w:r w:rsidRPr="00FF3B1A">
        <w:rPr>
          <w:spacing w:val="-1"/>
        </w:rPr>
        <w:t xml:space="preserve"> ограниченными</w:t>
      </w:r>
      <w:r w:rsidRPr="00FF3B1A">
        <w:t xml:space="preserve"> </w:t>
      </w:r>
      <w:r w:rsidRPr="00FF3B1A">
        <w:rPr>
          <w:spacing w:val="-1"/>
        </w:rPr>
        <w:t>во</w:t>
      </w:r>
      <w:r w:rsidRPr="00FF3B1A">
        <w:rPr>
          <w:spacing w:val="-1"/>
        </w:rPr>
        <w:t>з</w:t>
      </w:r>
      <w:r w:rsidRPr="00FF3B1A">
        <w:rPr>
          <w:spacing w:val="-1"/>
        </w:rPr>
        <w:t>можностями</w:t>
      </w:r>
      <w:r w:rsidRPr="00FF3B1A">
        <w:t xml:space="preserve"> </w:t>
      </w:r>
      <w:r w:rsidRPr="00FF3B1A">
        <w:rPr>
          <w:spacing w:val="-1"/>
        </w:rPr>
        <w:t>здоровья,</w:t>
      </w:r>
      <w:r w:rsidRPr="00FF3B1A">
        <w:t xml:space="preserve"> обусловленных</w:t>
      </w:r>
      <w:r w:rsidRPr="00FF3B1A">
        <w:rPr>
          <w:spacing w:val="117"/>
        </w:rPr>
        <w:t xml:space="preserve"> </w:t>
      </w:r>
      <w:r w:rsidRPr="00FF3B1A">
        <w:rPr>
          <w:spacing w:val="-1"/>
        </w:rPr>
        <w:t>недостат</w:t>
      </w:r>
      <w:r w:rsidRPr="00FF3B1A">
        <w:rPr>
          <w:spacing w:val="-1"/>
        </w:rPr>
        <w:softHyphen/>
        <w:t>ками</w:t>
      </w:r>
      <w:r w:rsidRPr="00FF3B1A">
        <w:t xml:space="preserve"> в их</w:t>
      </w:r>
      <w:r w:rsidRPr="00FF3B1A">
        <w:rPr>
          <w:spacing w:val="-1"/>
        </w:rPr>
        <w:t xml:space="preserve"> физическом </w:t>
      </w:r>
      <w:r w:rsidRPr="00FF3B1A">
        <w:t xml:space="preserve">и (или) </w:t>
      </w:r>
      <w:r w:rsidRPr="00FF3B1A">
        <w:rPr>
          <w:spacing w:val="-1"/>
        </w:rPr>
        <w:t>психич</w:t>
      </w:r>
      <w:r w:rsidRPr="00FF3B1A">
        <w:rPr>
          <w:spacing w:val="-1"/>
        </w:rPr>
        <w:t>е</w:t>
      </w:r>
      <w:r w:rsidRPr="00FF3B1A">
        <w:rPr>
          <w:spacing w:val="-1"/>
        </w:rPr>
        <w:t>ском развитии;</w:t>
      </w:r>
    </w:p>
    <w:p w:rsidR="00FF3B1A" w:rsidRPr="00FF3B1A" w:rsidRDefault="00FF3B1A" w:rsidP="00FF3B1A">
      <w:pPr>
        <w:pStyle w:val="a3"/>
        <w:numPr>
          <w:ilvl w:val="0"/>
          <w:numId w:val="5"/>
        </w:numPr>
        <w:tabs>
          <w:tab w:val="left" w:pos="1190"/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осуществление индивидуально</w:t>
      </w:r>
      <w:r w:rsidRPr="00FF3B1A">
        <w:t xml:space="preserve"> </w:t>
      </w:r>
      <w:r w:rsidRPr="00FF3B1A">
        <w:rPr>
          <w:spacing w:val="-1"/>
        </w:rPr>
        <w:t>помощи</w:t>
      </w:r>
      <w:r w:rsidRPr="00FF3B1A">
        <w:t xml:space="preserve"> </w:t>
      </w:r>
      <w:r w:rsidRPr="00FF3B1A">
        <w:rPr>
          <w:spacing w:val="-1"/>
        </w:rPr>
        <w:t>детям</w:t>
      </w:r>
      <w:r w:rsidRPr="00FF3B1A">
        <w:t xml:space="preserve"> с</w:t>
      </w:r>
      <w:r w:rsidRPr="00FF3B1A">
        <w:rPr>
          <w:spacing w:val="-1"/>
        </w:rPr>
        <w:t xml:space="preserve"> ограниченными</w:t>
      </w:r>
      <w:r w:rsidRPr="00FF3B1A">
        <w:t xml:space="preserve"> </w:t>
      </w:r>
      <w:r w:rsidRPr="00FF3B1A">
        <w:rPr>
          <w:spacing w:val="-1"/>
        </w:rPr>
        <w:t>возможност</w:t>
      </w:r>
      <w:r w:rsidRPr="00FF3B1A">
        <w:rPr>
          <w:spacing w:val="-1"/>
        </w:rPr>
        <w:t>я</w:t>
      </w:r>
      <w:r w:rsidRPr="00FF3B1A">
        <w:rPr>
          <w:spacing w:val="-1"/>
        </w:rPr>
        <w:t>ми</w:t>
      </w:r>
      <w:r w:rsidRPr="00FF3B1A">
        <w:t xml:space="preserve"> здоровья с</w:t>
      </w:r>
      <w:r w:rsidRPr="00FF3B1A">
        <w:rPr>
          <w:spacing w:val="1"/>
        </w:rPr>
        <w:t xml:space="preserve"> </w:t>
      </w:r>
      <w:r w:rsidRPr="00FF3B1A">
        <w:rPr>
          <w:spacing w:val="-2"/>
        </w:rPr>
        <w:t>учетом</w:t>
      </w:r>
      <w:r w:rsidRPr="00FF3B1A">
        <w:t xml:space="preserve"> </w:t>
      </w:r>
      <w:r w:rsidRPr="00FF3B1A">
        <w:rPr>
          <w:spacing w:val="-1"/>
        </w:rPr>
        <w:t>особенностей</w:t>
      </w:r>
      <w:r w:rsidRPr="00FF3B1A">
        <w:rPr>
          <w:spacing w:val="119"/>
        </w:rPr>
        <w:t xml:space="preserve"> </w:t>
      </w:r>
      <w:r w:rsidRPr="00FF3B1A">
        <w:rPr>
          <w:spacing w:val="-1"/>
        </w:rPr>
        <w:t>психофизи</w:t>
      </w:r>
      <w:r w:rsidRPr="00FF3B1A">
        <w:rPr>
          <w:spacing w:val="-1"/>
        </w:rPr>
        <w:softHyphen/>
        <w:t>ческого</w:t>
      </w:r>
      <w:r w:rsidRPr="00FF3B1A">
        <w:t xml:space="preserve"> развития</w:t>
      </w:r>
      <w:r w:rsidRPr="00FF3B1A">
        <w:rPr>
          <w:spacing w:val="-3"/>
        </w:rPr>
        <w:t xml:space="preserve"> </w:t>
      </w:r>
      <w:r w:rsidRPr="00FF3B1A">
        <w:t xml:space="preserve">и </w:t>
      </w:r>
      <w:r w:rsidRPr="00FF3B1A">
        <w:rPr>
          <w:spacing w:val="-1"/>
        </w:rPr>
        <w:t>индивидуальных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во</w:t>
      </w:r>
      <w:r w:rsidRPr="00FF3B1A">
        <w:rPr>
          <w:spacing w:val="-1"/>
        </w:rPr>
        <w:t>з</w:t>
      </w:r>
      <w:r w:rsidRPr="00FF3B1A">
        <w:rPr>
          <w:spacing w:val="-1"/>
        </w:rPr>
        <w:t>можностей</w:t>
      </w:r>
      <w:r w:rsidRPr="00FF3B1A">
        <w:t xml:space="preserve"> </w:t>
      </w:r>
      <w:r w:rsidRPr="00FF3B1A">
        <w:rPr>
          <w:spacing w:val="-1"/>
        </w:rPr>
        <w:t>детей</w:t>
      </w:r>
      <w:r w:rsidRPr="00FF3B1A">
        <w:t xml:space="preserve"> </w:t>
      </w:r>
      <w:r w:rsidRPr="00FF3B1A">
        <w:rPr>
          <w:spacing w:val="-2"/>
        </w:rPr>
        <w:t>(в</w:t>
      </w:r>
      <w:r w:rsidRPr="00FF3B1A">
        <w:t xml:space="preserve"> </w:t>
      </w:r>
      <w:r w:rsidRPr="00FF3B1A">
        <w:rPr>
          <w:spacing w:val="-1"/>
        </w:rPr>
        <w:t>соответствии</w:t>
      </w:r>
      <w:r w:rsidRPr="00FF3B1A">
        <w:t xml:space="preserve"> с</w:t>
      </w:r>
      <w:r w:rsidRPr="00FF3B1A">
        <w:rPr>
          <w:spacing w:val="-1"/>
        </w:rPr>
        <w:t xml:space="preserve"> </w:t>
      </w:r>
      <w:r w:rsidRPr="00FF3B1A">
        <w:t xml:space="preserve">рекомендациями </w:t>
      </w:r>
      <w:r w:rsidRPr="00FF3B1A">
        <w:rPr>
          <w:spacing w:val="-1"/>
        </w:rPr>
        <w:t>психолого-медико-</w:t>
      </w:r>
      <w:r w:rsidRPr="00FF3B1A">
        <w:rPr>
          <w:spacing w:val="113"/>
        </w:rPr>
        <w:t xml:space="preserve"> </w:t>
      </w:r>
      <w:r w:rsidRPr="00FF3B1A">
        <w:rPr>
          <w:spacing w:val="-1"/>
        </w:rPr>
        <w:t>педагогической</w:t>
      </w:r>
      <w:r w:rsidRPr="00FF3B1A">
        <w:t xml:space="preserve"> </w:t>
      </w:r>
      <w:r w:rsidRPr="00FF3B1A">
        <w:rPr>
          <w:spacing w:val="-1"/>
        </w:rPr>
        <w:t>комиссии);</w:t>
      </w:r>
    </w:p>
    <w:p w:rsidR="00FF3B1A" w:rsidRPr="00FF3B1A" w:rsidRDefault="00FF3B1A" w:rsidP="00FF3B1A">
      <w:pPr>
        <w:pStyle w:val="a3"/>
        <w:numPr>
          <w:ilvl w:val="0"/>
          <w:numId w:val="5"/>
        </w:numPr>
        <w:tabs>
          <w:tab w:val="left" w:pos="1190"/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возможность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освоения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детьми</w:t>
      </w:r>
      <w:r w:rsidRPr="00FF3B1A">
        <w:t xml:space="preserve"> с</w:t>
      </w:r>
      <w:r w:rsidRPr="00FF3B1A">
        <w:rPr>
          <w:spacing w:val="-1"/>
        </w:rPr>
        <w:t xml:space="preserve"> ограниченными</w:t>
      </w:r>
      <w:r w:rsidRPr="00FF3B1A">
        <w:t xml:space="preserve"> </w:t>
      </w:r>
      <w:r w:rsidRPr="00FF3B1A">
        <w:rPr>
          <w:spacing w:val="-1"/>
        </w:rPr>
        <w:t>возможностями</w:t>
      </w:r>
      <w:r w:rsidRPr="00FF3B1A">
        <w:t xml:space="preserve"> </w:t>
      </w:r>
      <w:r w:rsidRPr="00FF3B1A">
        <w:rPr>
          <w:spacing w:val="-1"/>
        </w:rPr>
        <w:t>здоровья</w:t>
      </w:r>
      <w:r w:rsidRPr="00FF3B1A">
        <w:t xml:space="preserve"> о</w:t>
      </w:r>
      <w:r w:rsidRPr="00FF3B1A">
        <w:t>с</w:t>
      </w:r>
      <w:r w:rsidRPr="00FF3B1A">
        <w:t xml:space="preserve">новной </w:t>
      </w:r>
      <w:r w:rsidRPr="00FF3B1A">
        <w:rPr>
          <w:spacing w:val="-1"/>
        </w:rPr>
        <w:t>образовательной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программы</w:t>
      </w:r>
      <w:r w:rsidRPr="00FF3B1A">
        <w:rPr>
          <w:spacing w:val="111"/>
        </w:rPr>
        <w:t xml:space="preserve"> </w:t>
      </w:r>
      <w:r w:rsidRPr="00FF3B1A">
        <w:rPr>
          <w:spacing w:val="-1"/>
        </w:rPr>
        <w:t>начального</w:t>
      </w:r>
      <w:r w:rsidRPr="00FF3B1A">
        <w:t xml:space="preserve"> </w:t>
      </w:r>
      <w:r w:rsidRPr="00FF3B1A">
        <w:rPr>
          <w:spacing w:val="-1"/>
        </w:rPr>
        <w:t>общего</w:t>
      </w:r>
      <w:r w:rsidRPr="00FF3B1A">
        <w:t xml:space="preserve"> </w:t>
      </w:r>
      <w:r w:rsidRPr="00FF3B1A">
        <w:rPr>
          <w:spacing w:val="-1"/>
        </w:rPr>
        <w:t>образования</w:t>
      </w:r>
      <w:r w:rsidRPr="00FF3B1A">
        <w:t xml:space="preserve"> и </w:t>
      </w:r>
      <w:r w:rsidRPr="00FF3B1A">
        <w:rPr>
          <w:spacing w:val="-1"/>
        </w:rPr>
        <w:t>их интеграции</w:t>
      </w:r>
      <w:r w:rsidRPr="00FF3B1A">
        <w:t xml:space="preserve"> в </w:t>
      </w:r>
      <w:r w:rsidRPr="00FF3B1A">
        <w:rPr>
          <w:spacing w:val="-1"/>
        </w:rPr>
        <w:t>образовательном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учреждении.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t>В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младшем</w:t>
      </w:r>
      <w:r w:rsidRPr="00FF3B1A">
        <w:rPr>
          <w:spacing w:val="15"/>
        </w:rPr>
        <w:t xml:space="preserve"> </w:t>
      </w:r>
      <w:r w:rsidRPr="00FF3B1A">
        <w:t>школьном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возрасте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происходит</w:t>
      </w:r>
      <w:r w:rsidRPr="00FF3B1A">
        <w:rPr>
          <w:spacing w:val="17"/>
        </w:rPr>
        <w:t xml:space="preserve"> </w:t>
      </w:r>
      <w:r w:rsidRPr="00FF3B1A">
        <w:rPr>
          <w:spacing w:val="-1"/>
        </w:rPr>
        <w:t>интенсивное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развитие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интеллекта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д</w:t>
      </w:r>
      <w:r w:rsidRPr="00FF3B1A">
        <w:rPr>
          <w:spacing w:val="-1"/>
        </w:rPr>
        <w:t>е</w:t>
      </w:r>
      <w:r w:rsidRPr="00FF3B1A">
        <w:rPr>
          <w:spacing w:val="-1"/>
        </w:rPr>
        <w:t>тей.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Развиваются</w:t>
      </w:r>
      <w:r w:rsidRPr="00FF3B1A">
        <w:rPr>
          <w:spacing w:val="16"/>
        </w:rPr>
        <w:t xml:space="preserve"> </w:t>
      </w:r>
      <w:r w:rsidRPr="00FF3B1A">
        <w:t>и</w:t>
      </w:r>
      <w:r w:rsidRPr="00FF3B1A">
        <w:rPr>
          <w:spacing w:val="17"/>
        </w:rPr>
        <w:t xml:space="preserve"> </w:t>
      </w:r>
      <w:r w:rsidRPr="00FF3B1A">
        <w:rPr>
          <w:spacing w:val="-1"/>
        </w:rPr>
        <w:t>превращаются</w:t>
      </w:r>
      <w:r w:rsidRPr="00FF3B1A">
        <w:rPr>
          <w:spacing w:val="18"/>
        </w:rPr>
        <w:t xml:space="preserve"> </w:t>
      </w:r>
      <w:r w:rsidRPr="00FF3B1A">
        <w:t>в</w:t>
      </w:r>
      <w:r w:rsidRPr="00FF3B1A">
        <w:rPr>
          <w:spacing w:val="123"/>
        </w:rPr>
        <w:t xml:space="preserve"> </w:t>
      </w:r>
      <w:r w:rsidRPr="00FF3B1A">
        <w:rPr>
          <w:spacing w:val="-1"/>
        </w:rPr>
        <w:t>регулируемые</w:t>
      </w:r>
      <w:r w:rsidRPr="00FF3B1A">
        <w:rPr>
          <w:spacing w:val="10"/>
        </w:rPr>
        <w:t xml:space="preserve"> </w:t>
      </w:r>
      <w:r w:rsidRPr="00FF3B1A">
        <w:t>произвольные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процессы</w:t>
      </w:r>
      <w:r w:rsidRPr="00FF3B1A">
        <w:rPr>
          <w:spacing w:val="11"/>
        </w:rPr>
        <w:t xml:space="preserve"> </w:t>
      </w:r>
      <w:r w:rsidRPr="00FF3B1A">
        <w:t>такие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псих</w:t>
      </w:r>
      <w:r w:rsidRPr="00FF3B1A">
        <w:rPr>
          <w:spacing w:val="-1"/>
        </w:rPr>
        <w:t>и</w:t>
      </w:r>
      <w:r w:rsidRPr="00FF3B1A">
        <w:rPr>
          <w:spacing w:val="-1"/>
        </w:rPr>
        <w:t>ческие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функции,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как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мышление,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восприятие,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память,</w:t>
      </w:r>
      <w:r w:rsidRPr="00FF3B1A">
        <w:rPr>
          <w:spacing w:val="11"/>
        </w:rPr>
        <w:t xml:space="preserve"> </w:t>
      </w:r>
      <w:r w:rsidRPr="00FF3B1A">
        <w:t>которые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обеспечивают</w:t>
      </w:r>
      <w:r w:rsidRPr="00FF3B1A">
        <w:rPr>
          <w:spacing w:val="103"/>
        </w:rPr>
        <w:t xml:space="preserve"> </w:t>
      </w:r>
      <w:r w:rsidRPr="00FF3B1A">
        <w:rPr>
          <w:spacing w:val="-1"/>
        </w:rPr>
        <w:t>усвоение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знаний.</w:t>
      </w:r>
      <w:r w:rsidRPr="00FF3B1A">
        <w:rPr>
          <w:spacing w:val="21"/>
        </w:rPr>
        <w:t xml:space="preserve"> </w:t>
      </w:r>
      <w:r w:rsidRPr="00FF3B1A">
        <w:rPr>
          <w:spacing w:val="-1"/>
        </w:rPr>
        <w:t>Качество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усвоения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знаний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зависит</w:t>
      </w:r>
      <w:r w:rsidRPr="00FF3B1A">
        <w:rPr>
          <w:spacing w:val="24"/>
        </w:rPr>
        <w:t xml:space="preserve"> </w:t>
      </w:r>
      <w:r w:rsidRPr="00FF3B1A">
        <w:t>от</w:t>
      </w:r>
      <w:r w:rsidRPr="00FF3B1A">
        <w:rPr>
          <w:spacing w:val="29"/>
        </w:rPr>
        <w:t xml:space="preserve"> </w:t>
      </w:r>
      <w:r w:rsidRPr="00FF3B1A">
        <w:rPr>
          <w:spacing w:val="-1"/>
        </w:rPr>
        <w:t>развития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логического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мышления,</w:t>
      </w:r>
      <w:r w:rsidRPr="00FF3B1A">
        <w:rPr>
          <w:spacing w:val="21"/>
        </w:rPr>
        <w:t xml:space="preserve"> </w:t>
      </w:r>
      <w:r w:rsidRPr="00FF3B1A">
        <w:t>и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дал</w:t>
      </w:r>
      <w:r w:rsidRPr="00FF3B1A">
        <w:rPr>
          <w:spacing w:val="-1"/>
        </w:rPr>
        <w:t>ь</w:t>
      </w:r>
      <w:r w:rsidRPr="00FF3B1A">
        <w:rPr>
          <w:spacing w:val="-1"/>
        </w:rPr>
        <w:t>нейшего</w:t>
      </w:r>
      <w:r w:rsidRPr="00FF3B1A">
        <w:rPr>
          <w:spacing w:val="21"/>
        </w:rPr>
        <w:t xml:space="preserve"> </w:t>
      </w:r>
      <w:r w:rsidRPr="00FF3B1A">
        <w:rPr>
          <w:spacing w:val="-1"/>
        </w:rPr>
        <w:t>формирования</w:t>
      </w:r>
      <w:r w:rsidRPr="00FF3B1A">
        <w:rPr>
          <w:spacing w:val="109"/>
        </w:rPr>
        <w:t xml:space="preserve"> </w:t>
      </w:r>
      <w:r w:rsidRPr="00FF3B1A">
        <w:rPr>
          <w:spacing w:val="-1"/>
        </w:rPr>
        <w:t>понятийного</w:t>
      </w:r>
      <w:r w:rsidRPr="00FF3B1A">
        <w:t xml:space="preserve"> </w:t>
      </w:r>
      <w:r w:rsidRPr="00FF3B1A">
        <w:rPr>
          <w:spacing w:val="-1"/>
        </w:rPr>
        <w:t>мышления</w:t>
      </w:r>
      <w:r w:rsidRPr="00FF3B1A">
        <w:t xml:space="preserve"> в подростковом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возрасте.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t>В</w:t>
      </w:r>
      <w:r w:rsidRPr="00FF3B1A">
        <w:rPr>
          <w:spacing w:val="34"/>
        </w:rPr>
        <w:t xml:space="preserve"> </w:t>
      </w:r>
      <w:r w:rsidRPr="00FF3B1A">
        <w:t>7</w:t>
      </w:r>
      <w:r w:rsidRPr="00FF3B1A">
        <w:rPr>
          <w:spacing w:val="38"/>
        </w:rPr>
        <w:t xml:space="preserve"> </w:t>
      </w:r>
      <w:r w:rsidRPr="00FF3B1A">
        <w:t>–</w:t>
      </w:r>
      <w:r w:rsidRPr="00FF3B1A">
        <w:rPr>
          <w:spacing w:val="36"/>
        </w:rPr>
        <w:t xml:space="preserve"> </w:t>
      </w:r>
      <w:r w:rsidRPr="00FF3B1A">
        <w:t>8</w:t>
      </w:r>
      <w:r w:rsidRPr="00FF3B1A">
        <w:rPr>
          <w:spacing w:val="35"/>
        </w:rPr>
        <w:t xml:space="preserve"> </w:t>
      </w:r>
      <w:r w:rsidRPr="00FF3B1A">
        <w:t>лет</w:t>
      </w:r>
      <w:r w:rsidRPr="00FF3B1A">
        <w:rPr>
          <w:spacing w:val="36"/>
        </w:rPr>
        <w:t xml:space="preserve"> </w:t>
      </w:r>
      <w:r w:rsidRPr="00FF3B1A">
        <w:t>ребенок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ещё</w:t>
      </w:r>
      <w:r w:rsidRPr="00FF3B1A">
        <w:rPr>
          <w:spacing w:val="34"/>
        </w:rPr>
        <w:t xml:space="preserve"> </w:t>
      </w:r>
      <w:r w:rsidRPr="00FF3B1A">
        <w:t>мыслит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конкретными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категориями.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Затем</w:t>
      </w:r>
      <w:r w:rsidRPr="00FF3B1A">
        <w:rPr>
          <w:spacing w:val="34"/>
        </w:rPr>
        <w:t xml:space="preserve"> </w:t>
      </w:r>
      <w:r w:rsidRPr="00FF3B1A">
        <w:t>происходит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переход</w:t>
      </w:r>
      <w:r w:rsidRPr="00FF3B1A">
        <w:rPr>
          <w:spacing w:val="36"/>
        </w:rPr>
        <w:t xml:space="preserve"> </w:t>
      </w:r>
      <w:r w:rsidRPr="00FF3B1A">
        <w:t>к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стадии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формальных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операций,</w:t>
      </w:r>
      <w:r w:rsidRPr="00FF3B1A">
        <w:rPr>
          <w:spacing w:val="95"/>
        </w:rPr>
        <w:t xml:space="preserve"> </w:t>
      </w:r>
      <w:r w:rsidRPr="00FF3B1A">
        <w:t xml:space="preserve">которая </w:t>
      </w:r>
      <w:r w:rsidRPr="00FF3B1A">
        <w:rPr>
          <w:spacing w:val="-1"/>
        </w:rPr>
        <w:t xml:space="preserve">связана </w:t>
      </w:r>
      <w:r w:rsidRPr="00FF3B1A">
        <w:t>с</w:t>
      </w:r>
      <w:r w:rsidRPr="00FF3B1A">
        <w:rPr>
          <w:spacing w:val="-1"/>
        </w:rPr>
        <w:t xml:space="preserve"> определённым</w:t>
      </w:r>
      <w:r w:rsidRPr="00FF3B1A">
        <w:t xml:space="preserve"> </w:t>
      </w:r>
      <w:r w:rsidRPr="00FF3B1A">
        <w:rPr>
          <w:spacing w:val="-1"/>
        </w:rPr>
        <w:t xml:space="preserve">уровнем </w:t>
      </w:r>
      <w:r w:rsidRPr="00FF3B1A">
        <w:t>ра</w:t>
      </w:r>
      <w:r w:rsidRPr="00FF3B1A">
        <w:t>з</w:t>
      </w:r>
      <w:r w:rsidRPr="00FF3B1A">
        <w:t xml:space="preserve">вития </w:t>
      </w:r>
      <w:r w:rsidRPr="00FF3B1A">
        <w:rPr>
          <w:spacing w:val="-1"/>
        </w:rPr>
        <w:t xml:space="preserve">способности </w:t>
      </w:r>
      <w:r w:rsidRPr="00FF3B1A">
        <w:t xml:space="preserve">к </w:t>
      </w:r>
      <w:r w:rsidRPr="00FF3B1A">
        <w:rPr>
          <w:spacing w:val="-1"/>
        </w:rPr>
        <w:t>обобщению</w:t>
      </w:r>
      <w:r w:rsidRPr="00FF3B1A">
        <w:t xml:space="preserve"> и </w:t>
      </w:r>
      <w:r w:rsidRPr="00FF3B1A">
        <w:rPr>
          <w:spacing w:val="-1"/>
        </w:rPr>
        <w:t>абстрагированию.</w:t>
      </w:r>
    </w:p>
    <w:p w:rsidR="00FF3B1A" w:rsidRPr="00FF3B1A" w:rsidRDefault="00FF3B1A" w:rsidP="00FF3B1A">
      <w:pPr>
        <w:pStyle w:val="a3"/>
        <w:tabs>
          <w:tab w:val="left" w:pos="1049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t>Уже</w:t>
      </w:r>
      <w:r w:rsidRPr="00FF3B1A">
        <w:rPr>
          <w:spacing w:val="49"/>
        </w:rPr>
        <w:t xml:space="preserve"> </w:t>
      </w:r>
      <w:r w:rsidRPr="00FF3B1A">
        <w:t>в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начальной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школе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дети</w:t>
      </w:r>
      <w:r w:rsidRPr="00FF3B1A">
        <w:rPr>
          <w:spacing w:val="51"/>
        </w:rPr>
        <w:t xml:space="preserve"> </w:t>
      </w:r>
      <w:r w:rsidRPr="00FF3B1A">
        <w:t>должны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овладеть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элементами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логических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те</w:t>
      </w:r>
      <w:r w:rsidRPr="00FF3B1A">
        <w:rPr>
          <w:spacing w:val="-1"/>
        </w:rPr>
        <w:t>р</w:t>
      </w:r>
      <w:r w:rsidRPr="00FF3B1A">
        <w:rPr>
          <w:spacing w:val="-1"/>
        </w:rPr>
        <w:t>мины,</w:t>
      </w:r>
      <w:r w:rsidRPr="00FF3B1A">
        <w:rPr>
          <w:spacing w:val="54"/>
        </w:rPr>
        <w:t xml:space="preserve"> </w:t>
      </w:r>
      <w:r w:rsidRPr="00FF3B1A">
        <w:t>но</w:t>
      </w:r>
      <w:r w:rsidRPr="00FF3B1A">
        <w:rPr>
          <w:spacing w:val="52"/>
        </w:rPr>
        <w:t xml:space="preserve"> </w:t>
      </w:r>
      <w:r w:rsidRPr="00FF3B1A">
        <w:t>и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понять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весь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объём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научных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знаний</w:t>
      </w:r>
      <w:r w:rsidRPr="00FF3B1A">
        <w:rPr>
          <w:spacing w:val="53"/>
        </w:rPr>
        <w:t xml:space="preserve"> </w:t>
      </w:r>
      <w:r w:rsidRPr="00FF3B1A">
        <w:t>в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совокупности.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Понимание</w:t>
      </w:r>
      <w:r w:rsidRPr="00FF3B1A">
        <w:t xml:space="preserve"> - </w:t>
      </w:r>
      <w:r w:rsidRPr="00FF3B1A">
        <w:rPr>
          <w:spacing w:val="-1"/>
        </w:rPr>
        <w:t>это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сложный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интеллектуальный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процесс,</w:t>
      </w:r>
      <w:r w:rsidRPr="00FF3B1A">
        <w:rPr>
          <w:spacing w:val="93"/>
        </w:rPr>
        <w:t xml:space="preserve"> </w:t>
      </w:r>
      <w:r w:rsidRPr="00FF3B1A">
        <w:t>который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тесным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образом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переплетается</w:t>
      </w:r>
      <w:r w:rsidRPr="00FF3B1A">
        <w:rPr>
          <w:spacing w:val="37"/>
        </w:rPr>
        <w:t xml:space="preserve"> </w:t>
      </w:r>
      <w:r w:rsidRPr="00FF3B1A">
        <w:t>с</w:t>
      </w:r>
      <w:r w:rsidRPr="00FF3B1A">
        <w:rPr>
          <w:spacing w:val="34"/>
        </w:rPr>
        <w:t xml:space="preserve"> </w:t>
      </w:r>
      <w:r w:rsidRPr="00FF3B1A">
        <w:t>реч</w:t>
      </w:r>
      <w:r w:rsidRPr="00FF3B1A">
        <w:t>е</w:t>
      </w:r>
      <w:r w:rsidRPr="00FF3B1A">
        <w:t>вым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развитием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школьника.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Усваивая</w:t>
      </w:r>
      <w:r w:rsidRPr="00FF3B1A">
        <w:rPr>
          <w:spacing w:val="35"/>
        </w:rPr>
        <w:t xml:space="preserve"> </w:t>
      </w:r>
      <w:r w:rsidRPr="00FF3B1A">
        <w:t>речевые</w:t>
      </w:r>
      <w:r w:rsidRPr="00FF3B1A">
        <w:rPr>
          <w:spacing w:val="34"/>
        </w:rPr>
        <w:t xml:space="preserve"> </w:t>
      </w:r>
      <w:r w:rsidRPr="00FF3B1A">
        <w:t>формы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связей</w:t>
      </w:r>
      <w:r w:rsidRPr="00FF3B1A">
        <w:rPr>
          <w:spacing w:val="36"/>
        </w:rPr>
        <w:t xml:space="preserve"> </w:t>
      </w:r>
      <w:r w:rsidRPr="00FF3B1A">
        <w:t>между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словами</w:t>
      </w:r>
      <w:r w:rsidRPr="00FF3B1A">
        <w:rPr>
          <w:spacing w:val="39"/>
        </w:rPr>
        <w:t xml:space="preserve"> </w:t>
      </w:r>
      <w:r w:rsidRPr="00FF3B1A">
        <w:t>в</w:t>
      </w:r>
      <w:r w:rsidRPr="00FF3B1A">
        <w:rPr>
          <w:spacing w:val="99"/>
        </w:rPr>
        <w:t xml:space="preserve"> </w:t>
      </w:r>
      <w:r w:rsidRPr="00FF3B1A">
        <w:rPr>
          <w:spacing w:val="-1"/>
        </w:rPr>
        <w:t>процессе обучения,</w:t>
      </w:r>
      <w:r w:rsidRPr="00FF3B1A">
        <w:t xml:space="preserve"> </w:t>
      </w:r>
      <w:r w:rsidRPr="00FF3B1A">
        <w:rPr>
          <w:spacing w:val="-1"/>
        </w:rPr>
        <w:t>ребенок</w:t>
      </w:r>
      <w:r w:rsidRPr="00FF3B1A">
        <w:t xml:space="preserve"> в </w:t>
      </w:r>
      <w:r w:rsidRPr="00FF3B1A">
        <w:rPr>
          <w:spacing w:val="-1"/>
        </w:rPr>
        <w:t>дальнейшем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усваивает</w:t>
      </w:r>
      <w:r w:rsidRPr="00FF3B1A">
        <w:t xml:space="preserve"> и</w:t>
      </w:r>
      <w:r w:rsidRPr="00FF3B1A">
        <w:rPr>
          <w:spacing w:val="1"/>
        </w:rPr>
        <w:t xml:space="preserve"> </w:t>
      </w:r>
      <w:r w:rsidRPr="00FF3B1A">
        <w:t>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смысловое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содержание.</w:t>
      </w:r>
    </w:p>
    <w:p w:rsidR="00FF3B1A" w:rsidRPr="00FF3B1A" w:rsidRDefault="00FF3B1A" w:rsidP="00FF3B1A">
      <w:pPr>
        <w:pStyle w:val="a3"/>
        <w:tabs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lastRenderedPageBreak/>
        <w:t>Программа</w:t>
      </w:r>
      <w:r w:rsidRPr="00FF3B1A">
        <w:rPr>
          <w:spacing w:val="13"/>
        </w:rPr>
        <w:t xml:space="preserve"> </w:t>
      </w:r>
      <w:r w:rsidRPr="00FF3B1A">
        <w:t>развития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интеллектуальных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способностей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направлена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обучить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школьников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1-2</w:t>
      </w:r>
      <w:r w:rsidRPr="00FF3B1A">
        <w:rPr>
          <w:spacing w:val="14"/>
        </w:rPr>
        <w:t xml:space="preserve"> </w:t>
      </w:r>
      <w:r w:rsidRPr="00FF3B1A">
        <w:t>и</w:t>
      </w:r>
      <w:r w:rsidRPr="00FF3B1A">
        <w:rPr>
          <w:spacing w:val="30"/>
        </w:rPr>
        <w:t xml:space="preserve"> </w:t>
      </w:r>
      <w:r w:rsidRPr="00FF3B1A">
        <w:rPr>
          <w:spacing w:val="-1"/>
        </w:rPr>
        <w:t>3-4-х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классов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умениям</w:t>
      </w:r>
      <w:r w:rsidRPr="00FF3B1A">
        <w:rPr>
          <w:spacing w:val="105"/>
        </w:rPr>
        <w:t xml:space="preserve"> </w:t>
      </w:r>
      <w:r w:rsidRPr="00FF3B1A">
        <w:t>вы</w:t>
      </w:r>
      <w:r w:rsidRPr="00FF3B1A">
        <w:softHyphen/>
        <w:t>полнять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основные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мыслительные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операции</w:t>
      </w:r>
      <w:r w:rsidRPr="00FF3B1A">
        <w:rPr>
          <w:spacing w:val="10"/>
        </w:rPr>
        <w:t xml:space="preserve"> </w:t>
      </w:r>
      <w:r w:rsidRPr="00FF3B1A">
        <w:t>с</w:t>
      </w:r>
      <w:r w:rsidRPr="00FF3B1A">
        <w:rPr>
          <w:spacing w:val="10"/>
        </w:rPr>
        <w:t xml:space="preserve"> </w:t>
      </w:r>
      <w:r w:rsidRPr="00FF3B1A">
        <w:t>понятиями,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получать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знания,</w:t>
      </w:r>
      <w:r w:rsidRPr="00FF3B1A">
        <w:rPr>
          <w:spacing w:val="11"/>
        </w:rPr>
        <w:t xml:space="preserve"> </w:t>
      </w:r>
      <w:r w:rsidRPr="00FF3B1A">
        <w:t>применять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их</w:t>
      </w:r>
      <w:r w:rsidRPr="00FF3B1A">
        <w:rPr>
          <w:spacing w:val="13"/>
        </w:rPr>
        <w:t xml:space="preserve"> </w:t>
      </w:r>
      <w:r w:rsidRPr="00FF3B1A">
        <w:t>в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повседневной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практике,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повысить</w:t>
      </w:r>
      <w:r w:rsidRPr="00FF3B1A">
        <w:rPr>
          <w:spacing w:val="111"/>
        </w:rPr>
        <w:t xml:space="preserve"> </w:t>
      </w:r>
      <w:r w:rsidRPr="00FF3B1A">
        <w:rPr>
          <w:spacing w:val="-1"/>
        </w:rPr>
        <w:t>ур</w:t>
      </w:r>
      <w:r w:rsidRPr="00FF3B1A">
        <w:rPr>
          <w:spacing w:val="-1"/>
        </w:rPr>
        <w:t>о</w:t>
      </w:r>
      <w:r w:rsidRPr="00FF3B1A">
        <w:rPr>
          <w:spacing w:val="-1"/>
        </w:rPr>
        <w:t>вень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познавательной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сферы,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положительную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школьную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мотивацию.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Задания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направл</w:t>
      </w:r>
      <w:r w:rsidRPr="00FF3B1A">
        <w:rPr>
          <w:spacing w:val="-1"/>
        </w:rPr>
        <w:t>е</w:t>
      </w:r>
      <w:r w:rsidRPr="00FF3B1A">
        <w:rPr>
          <w:spacing w:val="-1"/>
        </w:rPr>
        <w:t>ны</w:t>
      </w:r>
      <w:r w:rsidRPr="00FF3B1A">
        <w:rPr>
          <w:spacing w:val="35"/>
        </w:rPr>
        <w:t xml:space="preserve"> </w:t>
      </w:r>
      <w:r w:rsidRPr="00FF3B1A">
        <w:t>на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формирование</w:t>
      </w:r>
      <w:r w:rsidRPr="00FF3B1A">
        <w:rPr>
          <w:spacing w:val="37"/>
        </w:rPr>
        <w:t xml:space="preserve"> </w:t>
      </w:r>
      <w:r w:rsidRPr="00FF3B1A">
        <w:t>у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школьников</w:t>
      </w:r>
      <w:r w:rsidRPr="00FF3B1A">
        <w:rPr>
          <w:spacing w:val="115"/>
        </w:rPr>
        <w:t xml:space="preserve"> </w:t>
      </w:r>
      <w:r w:rsidRPr="00FF3B1A">
        <w:rPr>
          <w:spacing w:val="-1"/>
        </w:rPr>
        <w:t>умений</w:t>
      </w:r>
      <w:r w:rsidRPr="00FF3B1A">
        <w:rPr>
          <w:spacing w:val="5"/>
        </w:rPr>
        <w:t xml:space="preserve"> </w:t>
      </w:r>
      <w:r w:rsidRPr="00FF3B1A">
        <w:t>проводить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семантический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анализ</w:t>
      </w:r>
      <w:r w:rsidRPr="00FF3B1A">
        <w:rPr>
          <w:spacing w:val="3"/>
        </w:rPr>
        <w:t xml:space="preserve"> </w:t>
      </w:r>
      <w:r w:rsidRPr="00FF3B1A">
        <w:t>и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пон</w:t>
      </w:r>
      <w:r w:rsidRPr="00FF3B1A">
        <w:rPr>
          <w:spacing w:val="-1"/>
        </w:rPr>
        <w:t>и</w:t>
      </w:r>
      <w:r w:rsidRPr="00FF3B1A">
        <w:rPr>
          <w:spacing w:val="-1"/>
        </w:rPr>
        <w:t>мать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общий</w:t>
      </w:r>
      <w:r w:rsidRPr="00FF3B1A">
        <w:rPr>
          <w:spacing w:val="5"/>
        </w:rPr>
        <w:t xml:space="preserve"> </w:t>
      </w:r>
      <w:r w:rsidRPr="00FF3B1A">
        <w:t>и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переносный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смысл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слов,</w:t>
      </w:r>
      <w:r w:rsidRPr="00FF3B1A">
        <w:rPr>
          <w:spacing w:val="4"/>
        </w:rPr>
        <w:t xml:space="preserve"> </w:t>
      </w:r>
      <w:r w:rsidRPr="00FF3B1A">
        <w:t>фраз</w:t>
      </w:r>
      <w:r w:rsidRPr="00FF3B1A">
        <w:rPr>
          <w:spacing w:val="5"/>
        </w:rPr>
        <w:t xml:space="preserve"> </w:t>
      </w:r>
      <w:r w:rsidRPr="00FF3B1A">
        <w:t>и</w:t>
      </w:r>
      <w:r w:rsidRPr="00FF3B1A">
        <w:rPr>
          <w:spacing w:val="5"/>
        </w:rPr>
        <w:t xml:space="preserve"> </w:t>
      </w:r>
      <w:r w:rsidRPr="00FF3B1A">
        <w:t>текстов,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выделять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главные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мысли</w:t>
      </w:r>
      <w:r w:rsidRPr="00FF3B1A">
        <w:rPr>
          <w:spacing w:val="95"/>
        </w:rPr>
        <w:t xml:space="preserve"> </w:t>
      </w:r>
      <w:r w:rsidRPr="00FF3B1A">
        <w:t xml:space="preserve">в </w:t>
      </w:r>
      <w:r w:rsidRPr="00FF3B1A">
        <w:rPr>
          <w:spacing w:val="-1"/>
        </w:rPr>
        <w:t>тексте.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Дети</w:t>
      </w:r>
      <w:r w:rsidRPr="00FF3B1A">
        <w:rPr>
          <w:spacing w:val="1"/>
        </w:rPr>
        <w:t xml:space="preserve"> </w:t>
      </w:r>
      <w:r w:rsidRPr="00FF3B1A">
        <w:t>с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ЗПР</w:t>
      </w:r>
      <w:r w:rsidRPr="00FF3B1A">
        <w:t xml:space="preserve"> </w:t>
      </w:r>
      <w:r w:rsidRPr="00FF3B1A">
        <w:rPr>
          <w:spacing w:val="-1"/>
        </w:rPr>
        <w:t>имеют</w:t>
      </w:r>
      <w:r w:rsidRPr="00FF3B1A">
        <w:t xml:space="preserve"> ряд </w:t>
      </w:r>
      <w:r w:rsidRPr="00FF3B1A">
        <w:rPr>
          <w:spacing w:val="-1"/>
        </w:rPr>
        <w:t>особенностей</w:t>
      </w:r>
      <w:r w:rsidRPr="00FF3B1A">
        <w:t xml:space="preserve"> в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психофизическом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развитии,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общении.</w:t>
      </w:r>
      <w:r w:rsidRPr="00FF3B1A">
        <w:rPr>
          <w:spacing w:val="59"/>
        </w:rPr>
        <w:t xml:space="preserve"> </w:t>
      </w:r>
      <w:r w:rsidRPr="00FF3B1A">
        <w:t xml:space="preserve">Эти </w:t>
      </w:r>
      <w:r w:rsidRPr="00FF3B1A">
        <w:rPr>
          <w:spacing w:val="-1"/>
        </w:rPr>
        <w:t>особенности</w:t>
      </w:r>
      <w:r w:rsidRPr="00FF3B1A">
        <w:rPr>
          <w:spacing w:val="1"/>
        </w:rPr>
        <w:t xml:space="preserve"> </w:t>
      </w:r>
      <w:r w:rsidRPr="00FF3B1A">
        <w:t>не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позволяют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эффективно</w:t>
      </w:r>
      <w:r w:rsidRPr="00FF3B1A">
        <w:rPr>
          <w:spacing w:val="115"/>
        </w:rPr>
        <w:t xml:space="preserve"> </w:t>
      </w:r>
      <w:r w:rsidRPr="00FF3B1A">
        <w:rPr>
          <w:spacing w:val="-1"/>
        </w:rPr>
        <w:t>развиваться,</w:t>
      </w:r>
      <w:r w:rsidRPr="00FF3B1A">
        <w:rPr>
          <w:spacing w:val="50"/>
        </w:rPr>
        <w:t xml:space="preserve"> </w:t>
      </w:r>
      <w:r w:rsidRPr="00FF3B1A">
        <w:rPr>
          <w:spacing w:val="-1"/>
        </w:rPr>
        <w:t>овладевать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знаниями,</w:t>
      </w:r>
      <w:r w:rsidRPr="00FF3B1A">
        <w:rPr>
          <w:spacing w:val="50"/>
        </w:rPr>
        <w:t xml:space="preserve"> </w:t>
      </w:r>
      <w:r w:rsidRPr="00FF3B1A">
        <w:rPr>
          <w:spacing w:val="-1"/>
        </w:rPr>
        <w:t>прио</w:t>
      </w:r>
      <w:r w:rsidRPr="00FF3B1A">
        <w:rPr>
          <w:spacing w:val="-1"/>
        </w:rPr>
        <w:t>б</w:t>
      </w:r>
      <w:r w:rsidRPr="00FF3B1A">
        <w:rPr>
          <w:spacing w:val="-1"/>
        </w:rPr>
        <w:t>ретать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жизненно-необходимые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умения</w:t>
      </w:r>
      <w:r w:rsidRPr="00FF3B1A">
        <w:rPr>
          <w:spacing w:val="50"/>
        </w:rPr>
        <w:t xml:space="preserve"> </w:t>
      </w:r>
      <w:r w:rsidRPr="00FF3B1A">
        <w:t>и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навыки.</w:t>
      </w:r>
      <w:r w:rsidRPr="00FF3B1A">
        <w:rPr>
          <w:spacing w:val="47"/>
        </w:rPr>
        <w:t xml:space="preserve"> </w:t>
      </w:r>
      <w:r w:rsidRPr="00FF3B1A">
        <w:t>При</w:t>
      </w:r>
      <w:r w:rsidRPr="00FF3B1A">
        <w:rPr>
          <w:spacing w:val="50"/>
        </w:rPr>
        <w:t xml:space="preserve"> </w:t>
      </w:r>
      <w:r w:rsidRPr="00FF3B1A">
        <w:rPr>
          <w:spacing w:val="-1"/>
        </w:rPr>
        <w:t>ЗПР</w:t>
      </w:r>
      <w:r w:rsidRPr="00FF3B1A">
        <w:rPr>
          <w:spacing w:val="50"/>
        </w:rPr>
        <w:t xml:space="preserve"> </w:t>
      </w:r>
      <w:r w:rsidRPr="00FF3B1A">
        <w:t>не</w:t>
      </w:r>
      <w:r w:rsidRPr="00FF3B1A">
        <w:rPr>
          <w:spacing w:val="49"/>
        </w:rPr>
        <w:t xml:space="preserve"> </w:t>
      </w:r>
      <w:r w:rsidRPr="00FF3B1A">
        <w:t>только</w:t>
      </w:r>
      <w:r w:rsidRPr="00FF3B1A">
        <w:rPr>
          <w:spacing w:val="50"/>
        </w:rPr>
        <w:t xml:space="preserve"> </w:t>
      </w:r>
      <w:r w:rsidRPr="00FF3B1A">
        <w:rPr>
          <w:spacing w:val="-1"/>
        </w:rPr>
        <w:t>существенно</w:t>
      </w:r>
      <w:r w:rsidRPr="00FF3B1A">
        <w:rPr>
          <w:spacing w:val="111"/>
        </w:rPr>
        <w:t xml:space="preserve"> </w:t>
      </w:r>
      <w:r w:rsidRPr="00FF3B1A">
        <w:rPr>
          <w:spacing w:val="-1"/>
        </w:rPr>
        <w:t>замедляется</w:t>
      </w:r>
      <w:r w:rsidRPr="00FF3B1A">
        <w:t xml:space="preserve"> формирование</w:t>
      </w:r>
      <w:r w:rsidRPr="00FF3B1A">
        <w:rPr>
          <w:spacing w:val="-1"/>
        </w:rPr>
        <w:t xml:space="preserve"> речи</w:t>
      </w:r>
      <w:r w:rsidRPr="00FF3B1A">
        <w:t xml:space="preserve"> и </w:t>
      </w:r>
      <w:r w:rsidRPr="00FF3B1A">
        <w:rPr>
          <w:spacing w:val="-1"/>
        </w:rPr>
        <w:t>словесного</w:t>
      </w:r>
      <w:r w:rsidRPr="00FF3B1A">
        <w:t xml:space="preserve"> </w:t>
      </w:r>
      <w:r w:rsidRPr="00FF3B1A">
        <w:rPr>
          <w:spacing w:val="-1"/>
        </w:rPr>
        <w:t>мышления,</w:t>
      </w:r>
      <w:r w:rsidRPr="00FF3B1A">
        <w:t xml:space="preserve"> но и </w:t>
      </w:r>
      <w:r w:rsidRPr="00FF3B1A">
        <w:rPr>
          <w:spacing w:val="-1"/>
        </w:rPr>
        <w:t>страдает</w:t>
      </w:r>
      <w:r w:rsidRPr="00FF3B1A">
        <w:t xml:space="preserve"> развитие</w:t>
      </w:r>
      <w:r w:rsidRPr="00FF3B1A">
        <w:rPr>
          <w:spacing w:val="-1"/>
        </w:rPr>
        <w:t xml:space="preserve"> познав</w:t>
      </w:r>
      <w:r w:rsidRPr="00FF3B1A">
        <w:rPr>
          <w:spacing w:val="-1"/>
        </w:rPr>
        <w:t>а</w:t>
      </w:r>
      <w:r w:rsidRPr="00FF3B1A">
        <w:rPr>
          <w:spacing w:val="-1"/>
        </w:rPr>
        <w:t>тельной</w:t>
      </w:r>
      <w:r w:rsidRPr="00FF3B1A">
        <w:t xml:space="preserve"> </w:t>
      </w:r>
      <w:r w:rsidRPr="00FF3B1A">
        <w:rPr>
          <w:spacing w:val="-1"/>
        </w:rPr>
        <w:t>деятельности</w:t>
      </w:r>
      <w:r w:rsidRPr="00FF3B1A">
        <w:rPr>
          <w:spacing w:val="1"/>
        </w:rPr>
        <w:t xml:space="preserve"> </w:t>
      </w:r>
      <w:r w:rsidRPr="00FF3B1A">
        <w:t>в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целом.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Структура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психики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ребенка</w:t>
      </w:r>
      <w:r w:rsidRPr="00FF3B1A">
        <w:rPr>
          <w:spacing w:val="8"/>
        </w:rPr>
        <w:t xml:space="preserve"> </w:t>
      </w:r>
      <w:r w:rsidRPr="00FF3B1A">
        <w:t>с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нарушениями</w:t>
      </w:r>
      <w:r w:rsidRPr="00FF3B1A">
        <w:rPr>
          <w:spacing w:val="10"/>
        </w:rPr>
        <w:t xml:space="preserve"> </w:t>
      </w:r>
      <w:r w:rsidRPr="00FF3B1A">
        <w:t>в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развитии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чрезвычайно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сложна.</w:t>
      </w:r>
      <w:r w:rsidRPr="00FF3B1A">
        <w:rPr>
          <w:spacing w:val="9"/>
        </w:rPr>
        <w:t xml:space="preserve"> </w:t>
      </w:r>
      <w:r w:rsidRPr="00FF3B1A">
        <w:t>В</w:t>
      </w:r>
      <w:r w:rsidRPr="00FF3B1A">
        <w:rPr>
          <w:spacing w:val="7"/>
        </w:rPr>
        <w:t xml:space="preserve"> </w:t>
      </w:r>
      <w:r w:rsidRPr="00FF3B1A">
        <w:t>соответствии</w:t>
      </w:r>
      <w:r w:rsidRPr="00FF3B1A">
        <w:rPr>
          <w:spacing w:val="10"/>
        </w:rPr>
        <w:t xml:space="preserve"> </w:t>
      </w:r>
      <w:r w:rsidRPr="00FF3B1A">
        <w:t>с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теоретическими</w:t>
      </w:r>
      <w:r w:rsidRPr="00FF3B1A">
        <w:rPr>
          <w:spacing w:val="7"/>
        </w:rPr>
        <w:t xml:space="preserve"> </w:t>
      </w:r>
      <w:r w:rsidRPr="00FF3B1A">
        <w:rPr>
          <w:spacing w:val="-1"/>
        </w:rPr>
        <w:t>положениями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Л.</w:t>
      </w:r>
      <w:r w:rsidRPr="00FF3B1A">
        <w:rPr>
          <w:spacing w:val="101"/>
        </w:rPr>
        <w:t xml:space="preserve"> </w:t>
      </w:r>
      <w:r w:rsidRPr="00FF3B1A">
        <w:t>С.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Выготского</w:t>
      </w:r>
      <w:r w:rsidRPr="00FF3B1A">
        <w:rPr>
          <w:spacing w:val="9"/>
        </w:rPr>
        <w:t xml:space="preserve"> </w:t>
      </w:r>
      <w:r w:rsidRPr="00FF3B1A">
        <w:t>о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структуре</w:t>
      </w:r>
      <w:r w:rsidRPr="00FF3B1A">
        <w:rPr>
          <w:spacing w:val="8"/>
        </w:rPr>
        <w:t xml:space="preserve"> </w:t>
      </w:r>
      <w:r w:rsidRPr="00FF3B1A">
        <w:t>дефекта</w:t>
      </w:r>
      <w:r w:rsidRPr="00FF3B1A">
        <w:rPr>
          <w:spacing w:val="8"/>
        </w:rPr>
        <w:t xml:space="preserve"> </w:t>
      </w:r>
      <w:r w:rsidRPr="00FF3B1A">
        <w:t>и</w:t>
      </w:r>
      <w:r w:rsidRPr="00FF3B1A">
        <w:rPr>
          <w:spacing w:val="10"/>
        </w:rPr>
        <w:t xml:space="preserve"> </w:t>
      </w:r>
      <w:r w:rsidRPr="00FF3B1A">
        <w:t>возможностях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его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компенсации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следует</w:t>
      </w:r>
      <w:r w:rsidRPr="00FF3B1A">
        <w:rPr>
          <w:spacing w:val="10"/>
        </w:rPr>
        <w:t xml:space="preserve"> </w:t>
      </w:r>
      <w:r w:rsidRPr="00FF3B1A">
        <w:t>различать</w:t>
      </w:r>
      <w:r w:rsidRPr="00FF3B1A">
        <w:rPr>
          <w:spacing w:val="12"/>
        </w:rPr>
        <w:t xml:space="preserve"> </w:t>
      </w:r>
      <w:r w:rsidRPr="00FF3B1A">
        <w:t>у</w:t>
      </w:r>
      <w:r w:rsidRPr="00FF3B1A">
        <w:rPr>
          <w:spacing w:val="4"/>
        </w:rPr>
        <w:t xml:space="preserve"> </w:t>
      </w:r>
      <w:r w:rsidRPr="00FF3B1A">
        <w:t>ребенка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первичный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дефект</w:t>
      </w:r>
      <w:r w:rsidRPr="00FF3B1A">
        <w:rPr>
          <w:spacing w:val="7"/>
        </w:rPr>
        <w:t xml:space="preserve"> </w:t>
      </w:r>
      <w:r w:rsidRPr="00FF3B1A">
        <w:t>и</w:t>
      </w:r>
      <w:r w:rsidRPr="00FF3B1A">
        <w:rPr>
          <w:spacing w:val="71"/>
        </w:rPr>
        <w:t xml:space="preserve"> </w:t>
      </w:r>
      <w:r w:rsidRPr="00FF3B1A">
        <w:t>вторич</w:t>
      </w:r>
      <w:r w:rsidRPr="00FF3B1A">
        <w:softHyphen/>
        <w:t>ные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осложнения.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Характерными</w:t>
      </w:r>
      <w:r w:rsidRPr="00FF3B1A">
        <w:rPr>
          <w:spacing w:val="55"/>
        </w:rPr>
        <w:t xml:space="preserve"> </w:t>
      </w:r>
      <w:r w:rsidRPr="00FF3B1A">
        <w:t>для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детей</w:t>
      </w:r>
      <w:r w:rsidRPr="00FF3B1A">
        <w:rPr>
          <w:spacing w:val="55"/>
        </w:rPr>
        <w:t xml:space="preserve"> </w:t>
      </w:r>
      <w:r w:rsidRPr="00FF3B1A">
        <w:t>с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ЗПР</w:t>
      </w:r>
      <w:r w:rsidRPr="00FF3B1A">
        <w:rPr>
          <w:spacing w:val="55"/>
        </w:rPr>
        <w:t xml:space="preserve"> </w:t>
      </w:r>
      <w:r w:rsidRPr="00FF3B1A">
        <w:t>7.2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являются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слабость</w:t>
      </w:r>
      <w:r w:rsidRPr="00FF3B1A">
        <w:rPr>
          <w:spacing w:val="56"/>
        </w:rPr>
        <w:t xml:space="preserve"> </w:t>
      </w:r>
      <w:r w:rsidRPr="00FF3B1A">
        <w:rPr>
          <w:spacing w:val="-1"/>
        </w:rPr>
        <w:t>ориентир</w:t>
      </w:r>
      <w:r w:rsidRPr="00FF3B1A">
        <w:rPr>
          <w:spacing w:val="-1"/>
        </w:rPr>
        <w:t>о</w:t>
      </w:r>
      <w:r w:rsidRPr="00FF3B1A">
        <w:rPr>
          <w:spacing w:val="-1"/>
        </w:rPr>
        <w:t>вочной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деятельности,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инертность</w:t>
      </w:r>
      <w:r w:rsidRPr="00FF3B1A">
        <w:rPr>
          <w:spacing w:val="99"/>
        </w:rPr>
        <w:t xml:space="preserve"> </w:t>
      </w:r>
      <w:r w:rsidRPr="00FF3B1A">
        <w:rPr>
          <w:spacing w:val="-1"/>
        </w:rPr>
        <w:t>нерв</w:t>
      </w:r>
      <w:r w:rsidRPr="00FF3B1A">
        <w:rPr>
          <w:spacing w:val="-1"/>
        </w:rPr>
        <w:softHyphen/>
        <w:t>ных процессов,</w:t>
      </w:r>
      <w:r w:rsidRPr="00FF3B1A">
        <w:t xml:space="preserve"> </w:t>
      </w:r>
      <w:r w:rsidRPr="00FF3B1A">
        <w:rPr>
          <w:spacing w:val="-1"/>
        </w:rPr>
        <w:t>повышенная</w:t>
      </w:r>
      <w:r w:rsidRPr="00FF3B1A">
        <w:t xml:space="preserve"> </w:t>
      </w:r>
      <w:r w:rsidRPr="00FF3B1A">
        <w:rPr>
          <w:spacing w:val="-1"/>
        </w:rPr>
        <w:t xml:space="preserve">склонность </w:t>
      </w:r>
      <w:r w:rsidRPr="00FF3B1A">
        <w:t>к</w:t>
      </w:r>
      <w:r w:rsidRPr="00FF3B1A">
        <w:rPr>
          <w:spacing w:val="-2"/>
        </w:rPr>
        <w:t xml:space="preserve"> </w:t>
      </w:r>
      <w:r w:rsidRPr="00FF3B1A">
        <w:t>охран</w:t>
      </w:r>
      <w:r w:rsidRPr="00FF3B1A">
        <w:t>и</w:t>
      </w:r>
      <w:r w:rsidRPr="00FF3B1A">
        <w:t>тельному</w:t>
      </w:r>
      <w:r w:rsidRPr="00FF3B1A">
        <w:rPr>
          <w:spacing w:val="-8"/>
        </w:rPr>
        <w:t xml:space="preserve"> </w:t>
      </w:r>
      <w:r w:rsidRPr="00FF3B1A">
        <w:t xml:space="preserve">торможению и </w:t>
      </w:r>
      <w:r w:rsidRPr="00FF3B1A">
        <w:rPr>
          <w:spacing w:val="-1"/>
        </w:rPr>
        <w:t>другие.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Учитывая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степень</w:t>
      </w:r>
      <w:r w:rsidRPr="00FF3B1A">
        <w:rPr>
          <w:spacing w:val="17"/>
        </w:rPr>
        <w:t xml:space="preserve"> </w:t>
      </w:r>
      <w:r w:rsidRPr="00FF3B1A">
        <w:rPr>
          <w:spacing w:val="-1"/>
        </w:rPr>
        <w:t>тяжести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дефекта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ребѐнка,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состояние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его</w:t>
      </w:r>
      <w:r w:rsidRPr="00FF3B1A">
        <w:rPr>
          <w:spacing w:val="16"/>
        </w:rPr>
        <w:t xml:space="preserve"> </w:t>
      </w:r>
      <w:r w:rsidRPr="00FF3B1A">
        <w:t>здоровья,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индивид</w:t>
      </w:r>
      <w:r w:rsidRPr="00FF3B1A">
        <w:rPr>
          <w:spacing w:val="-1"/>
        </w:rPr>
        <w:t>у</w:t>
      </w:r>
      <w:r w:rsidRPr="00FF3B1A">
        <w:rPr>
          <w:spacing w:val="-1"/>
        </w:rPr>
        <w:t>ально-типологические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особенности,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необходимо</w:t>
      </w:r>
      <w:r w:rsidRPr="00FF3B1A">
        <w:rPr>
          <w:spacing w:val="147"/>
        </w:rPr>
        <w:t xml:space="preserve"> </w:t>
      </w:r>
      <w:r w:rsidRPr="00FF3B1A">
        <w:rPr>
          <w:spacing w:val="-1"/>
        </w:rPr>
        <w:t>создавать</w:t>
      </w:r>
      <w:r w:rsidRPr="00FF3B1A">
        <w:rPr>
          <w:spacing w:val="20"/>
        </w:rPr>
        <w:t xml:space="preserve"> </w:t>
      </w:r>
      <w:r w:rsidRPr="00FF3B1A">
        <w:rPr>
          <w:spacing w:val="-1"/>
        </w:rPr>
        <w:t>педагогические</w:t>
      </w:r>
      <w:r w:rsidRPr="00FF3B1A">
        <w:rPr>
          <w:spacing w:val="20"/>
        </w:rPr>
        <w:t xml:space="preserve"> </w:t>
      </w:r>
      <w:r w:rsidRPr="00FF3B1A">
        <w:rPr>
          <w:spacing w:val="-1"/>
        </w:rPr>
        <w:t>условия,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н</w:t>
      </w:r>
      <w:r w:rsidRPr="00FF3B1A">
        <w:rPr>
          <w:spacing w:val="-1"/>
        </w:rPr>
        <w:t>а</w:t>
      </w:r>
      <w:r w:rsidRPr="00FF3B1A">
        <w:rPr>
          <w:spacing w:val="-1"/>
        </w:rPr>
        <w:t>правленные</w:t>
      </w:r>
      <w:r w:rsidRPr="00FF3B1A">
        <w:rPr>
          <w:spacing w:val="17"/>
        </w:rPr>
        <w:t xml:space="preserve"> </w:t>
      </w:r>
      <w:r w:rsidRPr="00FF3B1A">
        <w:t>на</w:t>
      </w:r>
      <w:r w:rsidRPr="00FF3B1A">
        <w:rPr>
          <w:spacing w:val="18"/>
        </w:rPr>
        <w:t xml:space="preserve"> </w:t>
      </w:r>
      <w:r w:rsidRPr="00FF3B1A">
        <w:t>преодоление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трудностей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овладения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программными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знаниями,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умениями</w:t>
      </w:r>
      <w:r w:rsidRPr="00FF3B1A">
        <w:rPr>
          <w:spacing w:val="19"/>
        </w:rPr>
        <w:t xml:space="preserve"> </w:t>
      </w:r>
      <w:r w:rsidRPr="00FF3B1A">
        <w:t>и</w:t>
      </w:r>
      <w:r w:rsidRPr="00FF3B1A">
        <w:rPr>
          <w:spacing w:val="93"/>
        </w:rPr>
        <w:t xml:space="preserve"> </w:t>
      </w:r>
      <w:r w:rsidRPr="00FF3B1A">
        <w:rPr>
          <w:spacing w:val="-1"/>
        </w:rPr>
        <w:t>навыками,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что,</w:t>
      </w:r>
      <w:r w:rsidRPr="00FF3B1A">
        <w:rPr>
          <w:spacing w:val="46"/>
        </w:rPr>
        <w:t xml:space="preserve"> </w:t>
      </w:r>
      <w:r w:rsidRPr="00FF3B1A">
        <w:t>в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свою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очередь,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будет</w:t>
      </w:r>
      <w:r w:rsidRPr="00FF3B1A">
        <w:rPr>
          <w:spacing w:val="46"/>
        </w:rPr>
        <w:t xml:space="preserve"> </w:t>
      </w:r>
      <w:r w:rsidRPr="00FF3B1A">
        <w:rPr>
          <w:spacing w:val="-1"/>
        </w:rPr>
        <w:t>способствовать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успешной</w:t>
      </w:r>
      <w:r w:rsidRPr="00FF3B1A">
        <w:rPr>
          <w:spacing w:val="46"/>
        </w:rPr>
        <w:t xml:space="preserve"> </w:t>
      </w:r>
      <w:r w:rsidRPr="00FF3B1A">
        <w:rPr>
          <w:spacing w:val="-1"/>
        </w:rPr>
        <w:t>адаптации</w:t>
      </w:r>
      <w:r w:rsidRPr="00FF3B1A">
        <w:rPr>
          <w:spacing w:val="46"/>
        </w:rPr>
        <w:t xml:space="preserve"> </w:t>
      </w:r>
      <w:r w:rsidRPr="00FF3B1A">
        <w:t>и</w:t>
      </w:r>
      <w:r w:rsidRPr="00FF3B1A">
        <w:rPr>
          <w:spacing w:val="43"/>
        </w:rPr>
        <w:t xml:space="preserve"> </w:t>
      </w:r>
      <w:r w:rsidRPr="00FF3B1A">
        <w:rPr>
          <w:spacing w:val="-1"/>
        </w:rPr>
        <w:t>интегр</w:t>
      </w:r>
      <w:r w:rsidRPr="00FF3B1A">
        <w:rPr>
          <w:spacing w:val="-1"/>
        </w:rPr>
        <w:t>а</w:t>
      </w:r>
      <w:r w:rsidRPr="00FF3B1A">
        <w:rPr>
          <w:spacing w:val="-1"/>
        </w:rPr>
        <w:t>ции</w:t>
      </w:r>
      <w:r w:rsidRPr="00FF3B1A">
        <w:rPr>
          <w:spacing w:val="46"/>
        </w:rPr>
        <w:t xml:space="preserve"> </w:t>
      </w:r>
      <w:r w:rsidRPr="00FF3B1A">
        <w:rPr>
          <w:spacing w:val="-1"/>
        </w:rPr>
        <w:t>детей</w:t>
      </w:r>
      <w:r w:rsidRPr="00FF3B1A">
        <w:rPr>
          <w:spacing w:val="46"/>
        </w:rPr>
        <w:t xml:space="preserve"> </w:t>
      </w:r>
      <w:r w:rsidRPr="00FF3B1A">
        <w:t>в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обществе.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Такую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помощь</w:t>
      </w:r>
      <w:r w:rsidRPr="00FF3B1A">
        <w:rPr>
          <w:spacing w:val="115"/>
        </w:rPr>
        <w:t xml:space="preserve"> </w:t>
      </w:r>
      <w:r w:rsidRPr="00FF3B1A">
        <w:rPr>
          <w:spacing w:val="-1"/>
        </w:rPr>
        <w:t>призваны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оказать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специально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организованные</w:t>
      </w:r>
      <w:r w:rsidRPr="00FF3B1A">
        <w:rPr>
          <w:spacing w:val="54"/>
        </w:rPr>
        <w:t xml:space="preserve"> </w:t>
      </w:r>
      <w:r w:rsidRPr="00FF3B1A">
        <w:t>коррекционно-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развивающие</w:t>
      </w:r>
      <w:r w:rsidRPr="00FF3B1A">
        <w:rPr>
          <w:spacing w:val="54"/>
        </w:rPr>
        <w:t xml:space="preserve"> </w:t>
      </w:r>
      <w:r w:rsidRPr="00FF3B1A">
        <w:t>занятия</w:t>
      </w:r>
      <w:r w:rsidRPr="00FF3B1A">
        <w:rPr>
          <w:spacing w:val="54"/>
        </w:rPr>
        <w:t xml:space="preserve"> </w:t>
      </w:r>
      <w:r w:rsidRPr="00FF3B1A">
        <w:t>по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курсу</w:t>
      </w:r>
      <w:r w:rsidRPr="00FF3B1A">
        <w:rPr>
          <w:spacing w:val="57"/>
        </w:rPr>
        <w:t xml:space="preserve"> </w:t>
      </w:r>
      <w:r w:rsidRPr="00FF3B1A">
        <w:rPr>
          <w:spacing w:val="-1"/>
        </w:rPr>
        <w:t>«Коррекционные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занятия</w:t>
      </w:r>
      <w:r w:rsidRPr="00FF3B1A">
        <w:rPr>
          <w:spacing w:val="54"/>
        </w:rPr>
        <w:t xml:space="preserve"> </w:t>
      </w:r>
      <w:r w:rsidRPr="00FF3B1A">
        <w:t>для</w:t>
      </w:r>
      <w:r w:rsidRPr="00FF3B1A">
        <w:rPr>
          <w:spacing w:val="101"/>
        </w:rPr>
        <w:t xml:space="preserve"> </w:t>
      </w:r>
      <w:r w:rsidRPr="00FF3B1A">
        <w:rPr>
          <w:spacing w:val="-1"/>
        </w:rPr>
        <w:t>учащихся</w:t>
      </w:r>
      <w:r w:rsidRPr="00FF3B1A">
        <w:t xml:space="preserve"> с</w:t>
      </w:r>
      <w:r w:rsidRPr="00FF3B1A">
        <w:rPr>
          <w:spacing w:val="-1"/>
        </w:rPr>
        <w:t xml:space="preserve"> ЗПР</w:t>
      </w:r>
      <w:r w:rsidRPr="00FF3B1A">
        <w:t xml:space="preserve"> </w:t>
      </w:r>
      <w:r w:rsidRPr="00FF3B1A">
        <w:rPr>
          <w:spacing w:val="-1"/>
        </w:rPr>
        <w:t>7.2».</w:t>
      </w:r>
    </w:p>
    <w:p w:rsidR="00FF3B1A" w:rsidRPr="00FF3B1A" w:rsidRDefault="00FF3B1A" w:rsidP="00FF3B1A">
      <w:pPr>
        <w:pStyle w:val="21"/>
        <w:kinsoku w:val="0"/>
        <w:overflowPunct w:val="0"/>
        <w:spacing w:line="360" w:lineRule="auto"/>
        <w:ind w:left="0" w:firstLine="851"/>
        <w:jc w:val="both"/>
        <w:outlineLvl w:val="9"/>
        <w:rPr>
          <w:b w:val="0"/>
          <w:bCs w:val="0"/>
        </w:rPr>
      </w:pPr>
      <w:r w:rsidRPr="00FF3B1A">
        <w:rPr>
          <w:spacing w:val="-1"/>
        </w:rPr>
        <w:t>Теоретико-методологическое обоснование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Программа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опирается</w:t>
      </w:r>
      <w:r w:rsidRPr="00FF3B1A">
        <w:rPr>
          <w:spacing w:val="23"/>
        </w:rPr>
        <w:t xml:space="preserve"> </w:t>
      </w:r>
      <w:r w:rsidRPr="00FF3B1A">
        <w:t>на</w:t>
      </w:r>
      <w:r w:rsidRPr="00FF3B1A">
        <w:rPr>
          <w:spacing w:val="22"/>
        </w:rPr>
        <w:t xml:space="preserve"> </w:t>
      </w:r>
      <w:r w:rsidRPr="00FF3B1A">
        <w:t>теорию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«Поэтапного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формирования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умственных</w:t>
      </w:r>
      <w:r w:rsidRPr="00FF3B1A">
        <w:rPr>
          <w:spacing w:val="25"/>
        </w:rPr>
        <w:t xml:space="preserve"> </w:t>
      </w:r>
      <w:r w:rsidRPr="00FF3B1A">
        <w:rPr>
          <w:spacing w:val="-1"/>
        </w:rPr>
        <w:t>дейс</w:t>
      </w:r>
      <w:r w:rsidRPr="00FF3B1A">
        <w:rPr>
          <w:spacing w:val="-1"/>
        </w:rPr>
        <w:t>т</w:t>
      </w:r>
      <w:r w:rsidRPr="00FF3B1A">
        <w:rPr>
          <w:spacing w:val="-1"/>
        </w:rPr>
        <w:t>вий»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П.Я.Гальперина,</w:t>
      </w:r>
      <w:r w:rsidRPr="00FF3B1A">
        <w:rPr>
          <w:spacing w:val="23"/>
        </w:rPr>
        <w:t xml:space="preserve"> </w:t>
      </w:r>
      <w:r w:rsidRPr="00FF3B1A">
        <w:t>и</w:t>
      </w:r>
      <w:r w:rsidRPr="00FF3B1A">
        <w:rPr>
          <w:spacing w:val="24"/>
        </w:rPr>
        <w:t xml:space="preserve"> </w:t>
      </w:r>
      <w:r w:rsidRPr="00FF3B1A">
        <w:t>теорию</w:t>
      </w:r>
      <w:r w:rsidRPr="00FF3B1A">
        <w:rPr>
          <w:spacing w:val="93"/>
        </w:rPr>
        <w:t xml:space="preserve"> </w:t>
      </w:r>
      <w:r w:rsidRPr="00FF3B1A">
        <w:rPr>
          <w:spacing w:val="-1"/>
        </w:rPr>
        <w:t>психиче</w:t>
      </w:r>
      <w:r w:rsidRPr="00FF3B1A">
        <w:rPr>
          <w:spacing w:val="-1"/>
        </w:rPr>
        <w:softHyphen/>
        <w:t>ского</w:t>
      </w:r>
      <w:r w:rsidRPr="00FF3B1A">
        <w:rPr>
          <w:spacing w:val="47"/>
        </w:rPr>
        <w:t xml:space="preserve"> </w:t>
      </w:r>
      <w:r w:rsidRPr="00FF3B1A">
        <w:rPr>
          <w:spacing w:val="-1"/>
        </w:rPr>
        <w:t>развития</w:t>
      </w:r>
      <w:r w:rsidRPr="00FF3B1A">
        <w:rPr>
          <w:spacing w:val="45"/>
        </w:rPr>
        <w:t xml:space="preserve"> </w:t>
      </w:r>
      <w:r w:rsidRPr="00FF3B1A">
        <w:t>и</w:t>
      </w:r>
      <w:r w:rsidRPr="00FF3B1A">
        <w:rPr>
          <w:spacing w:val="48"/>
        </w:rPr>
        <w:t xml:space="preserve"> </w:t>
      </w:r>
      <w:r w:rsidRPr="00FF3B1A">
        <w:rPr>
          <w:spacing w:val="-1"/>
        </w:rPr>
        <w:t>ведущей</w:t>
      </w:r>
      <w:r w:rsidRPr="00FF3B1A">
        <w:rPr>
          <w:spacing w:val="48"/>
        </w:rPr>
        <w:t xml:space="preserve"> </w:t>
      </w:r>
      <w:r w:rsidRPr="00FF3B1A">
        <w:rPr>
          <w:spacing w:val="-1"/>
        </w:rPr>
        <w:t>деятельности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Л.С.Выготского-Б.Д.Эльконина.</w:t>
      </w:r>
      <w:r w:rsidRPr="00FF3B1A">
        <w:rPr>
          <w:spacing w:val="47"/>
        </w:rPr>
        <w:t xml:space="preserve"> </w:t>
      </w:r>
      <w:r w:rsidRPr="00FF3B1A">
        <w:t>В</w:t>
      </w:r>
      <w:r w:rsidRPr="00FF3B1A">
        <w:rPr>
          <w:spacing w:val="46"/>
        </w:rPr>
        <w:t xml:space="preserve"> </w:t>
      </w:r>
      <w:r w:rsidRPr="00FF3B1A">
        <w:rPr>
          <w:spacing w:val="-1"/>
        </w:rPr>
        <w:t>теории</w:t>
      </w:r>
      <w:r w:rsidRPr="00FF3B1A">
        <w:rPr>
          <w:spacing w:val="48"/>
        </w:rPr>
        <w:t xml:space="preserve"> </w:t>
      </w:r>
      <w:r w:rsidRPr="00FF3B1A">
        <w:t>П.Я.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Гальперина</w:t>
      </w:r>
      <w:r w:rsidRPr="00FF3B1A">
        <w:rPr>
          <w:spacing w:val="46"/>
        </w:rPr>
        <w:t xml:space="preserve"> </w:t>
      </w:r>
      <w:r w:rsidRPr="00FF3B1A">
        <w:t>об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управляемом</w:t>
      </w:r>
      <w:r w:rsidRPr="00FF3B1A">
        <w:rPr>
          <w:spacing w:val="133"/>
        </w:rPr>
        <w:t xml:space="preserve"> </w:t>
      </w:r>
      <w:r w:rsidRPr="00FF3B1A">
        <w:rPr>
          <w:spacing w:val="-1"/>
        </w:rPr>
        <w:t>фор</w:t>
      </w:r>
      <w:r w:rsidRPr="00FF3B1A">
        <w:rPr>
          <w:spacing w:val="-1"/>
        </w:rPr>
        <w:softHyphen/>
        <w:t>мировании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умственных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действий,</w:t>
      </w:r>
      <w:r w:rsidRPr="00FF3B1A">
        <w:rPr>
          <w:spacing w:val="30"/>
        </w:rPr>
        <w:t xml:space="preserve"> </w:t>
      </w:r>
      <w:r w:rsidRPr="00FF3B1A">
        <w:rPr>
          <w:spacing w:val="-1"/>
        </w:rPr>
        <w:t>наиболее</w:t>
      </w:r>
      <w:r w:rsidRPr="00FF3B1A">
        <w:rPr>
          <w:spacing w:val="32"/>
        </w:rPr>
        <w:t xml:space="preserve"> </w:t>
      </w:r>
      <w:r w:rsidRPr="00FF3B1A">
        <w:t>полно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разработана</w:t>
      </w:r>
      <w:r w:rsidRPr="00FF3B1A">
        <w:rPr>
          <w:spacing w:val="32"/>
        </w:rPr>
        <w:t xml:space="preserve"> </w:t>
      </w:r>
      <w:r w:rsidRPr="00FF3B1A">
        <w:rPr>
          <w:spacing w:val="-1"/>
        </w:rPr>
        <w:t>проблема</w:t>
      </w:r>
      <w:r w:rsidRPr="00FF3B1A">
        <w:rPr>
          <w:spacing w:val="32"/>
        </w:rPr>
        <w:t xml:space="preserve"> </w:t>
      </w:r>
      <w:r w:rsidRPr="00FF3B1A">
        <w:rPr>
          <w:spacing w:val="-1"/>
        </w:rPr>
        <w:t>интериориз</w:t>
      </w:r>
      <w:r w:rsidRPr="00FF3B1A">
        <w:rPr>
          <w:spacing w:val="-1"/>
        </w:rPr>
        <w:t>а</w:t>
      </w:r>
      <w:r w:rsidRPr="00FF3B1A">
        <w:rPr>
          <w:spacing w:val="-1"/>
        </w:rPr>
        <w:t>ции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(переноса</w:t>
      </w:r>
      <w:r w:rsidRPr="00FF3B1A">
        <w:rPr>
          <w:spacing w:val="32"/>
        </w:rPr>
        <w:t xml:space="preserve"> </w:t>
      </w:r>
      <w:r w:rsidRPr="00FF3B1A">
        <w:t>во</w:t>
      </w:r>
      <w:r w:rsidRPr="00FF3B1A">
        <w:rPr>
          <w:spacing w:val="32"/>
        </w:rPr>
        <w:t xml:space="preserve"> </w:t>
      </w:r>
      <w:r w:rsidRPr="00FF3B1A">
        <w:rPr>
          <w:spacing w:val="-1"/>
        </w:rPr>
        <w:t>внутренний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план).</w:t>
      </w:r>
      <w:r w:rsidRPr="00FF3B1A">
        <w:rPr>
          <w:spacing w:val="115"/>
        </w:rPr>
        <w:t xml:space="preserve"> </w:t>
      </w:r>
      <w:r w:rsidRPr="00FF3B1A">
        <w:t>При</w:t>
      </w:r>
      <w:r w:rsidRPr="00FF3B1A">
        <w:rPr>
          <w:spacing w:val="43"/>
        </w:rPr>
        <w:t xml:space="preserve"> </w:t>
      </w:r>
      <w:r w:rsidRPr="00FF3B1A">
        <w:t>этом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внешнее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материальное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действие,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пре</w:t>
      </w:r>
      <w:r w:rsidRPr="00FF3B1A">
        <w:rPr>
          <w:spacing w:val="-1"/>
        </w:rPr>
        <w:t>ж</w:t>
      </w:r>
      <w:r w:rsidRPr="00FF3B1A">
        <w:rPr>
          <w:spacing w:val="-1"/>
        </w:rPr>
        <w:t>де</w:t>
      </w:r>
      <w:r w:rsidRPr="00FF3B1A">
        <w:rPr>
          <w:spacing w:val="42"/>
        </w:rPr>
        <w:t xml:space="preserve"> </w:t>
      </w:r>
      <w:r w:rsidRPr="00FF3B1A">
        <w:t>чем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стать</w:t>
      </w:r>
      <w:r w:rsidRPr="00FF3B1A">
        <w:rPr>
          <w:spacing w:val="48"/>
        </w:rPr>
        <w:t xml:space="preserve"> </w:t>
      </w:r>
      <w:r w:rsidRPr="00FF3B1A">
        <w:rPr>
          <w:spacing w:val="-1"/>
        </w:rPr>
        <w:t>умственным,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проходит</w:t>
      </w:r>
      <w:r w:rsidRPr="00FF3B1A">
        <w:rPr>
          <w:spacing w:val="43"/>
        </w:rPr>
        <w:t xml:space="preserve"> </w:t>
      </w:r>
      <w:r w:rsidRPr="00FF3B1A">
        <w:t>ряд</w:t>
      </w:r>
      <w:r w:rsidRPr="00FF3B1A">
        <w:rPr>
          <w:spacing w:val="43"/>
        </w:rPr>
        <w:t xml:space="preserve"> </w:t>
      </w:r>
      <w:r w:rsidRPr="00FF3B1A">
        <w:rPr>
          <w:spacing w:val="-1"/>
        </w:rPr>
        <w:t>этапов.</w:t>
      </w:r>
      <w:r w:rsidRPr="00FF3B1A">
        <w:rPr>
          <w:spacing w:val="42"/>
        </w:rPr>
        <w:t xml:space="preserve"> </w:t>
      </w:r>
      <w:r w:rsidRPr="00FF3B1A">
        <w:t>На</w:t>
      </w:r>
      <w:r w:rsidRPr="00FF3B1A">
        <w:rPr>
          <w:spacing w:val="41"/>
        </w:rPr>
        <w:t xml:space="preserve"> </w:t>
      </w:r>
      <w:r w:rsidRPr="00FF3B1A">
        <w:rPr>
          <w:spacing w:val="-1"/>
        </w:rPr>
        <w:t>каждом</w:t>
      </w:r>
      <w:r w:rsidRPr="00FF3B1A">
        <w:rPr>
          <w:spacing w:val="44"/>
        </w:rPr>
        <w:t xml:space="preserve"> </w:t>
      </w:r>
      <w:r w:rsidRPr="00FF3B1A">
        <w:t>из</w:t>
      </w:r>
      <w:r w:rsidRPr="00FF3B1A">
        <w:rPr>
          <w:spacing w:val="43"/>
        </w:rPr>
        <w:t xml:space="preserve"> </w:t>
      </w:r>
      <w:r w:rsidRPr="00FF3B1A">
        <w:rPr>
          <w:spacing w:val="-1"/>
        </w:rPr>
        <w:t>этих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этапов</w:t>
      </w:r>
      <w:r w:rsidRPr="00FF3B1A">
        <w:rPr>
          <w:spacing w:val="119"/>
        </w:rPr>
        <w:t xml:space="preserve"> </w:t>
      </w:r>
      <w:r w:rsidRPr="00FF3B1A">
        <w:rPr>
          <w:spacing w:val="-1"/>
        </w:rPr>
        <w:t>происх</w:t>
      </w:r>
      <w:r w:rsidRPr="00FF3B1A">
        <w:rPr>
          <w:spacing w:val="-1"/>
        </w:rPr>
        <w:t>о</w:t>
      </w:r>
      <w:r w:rsidRPr="00FF3B1A">
        <w:rPr>
          <w:spacing w:val="-1"/>
        </w:rPr>
        <w:t>дят</w:t>
      </w:r>
      <w:r w:rsidRPr="00FF3B1A">
        <w:t xml:space="preserve"> 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существенные</w:t>
      </w:r>
      <w:r w:rsidRPr="00FF3B1A">
        <w:t xml:space="preserve"> </w:t>
      </w:r>
      <w:r w:rsidRPr="00FF3B1A">
        <w:rPr>
          <w:spacing w:val="24"/>
        </w:rPr>
        <w:t xml:space="preserve"> </w:t>
      </w:r>
      <w:r w:rsidRPr="00FF3B1A">
        <w:t xml:space="preserve">изменения </w:t>
      </w:r>
      <w:r w:rsidRPr="00FF3B1A">
        <w:rPr>
          <w:spacing w:val="23"/>
        </w:rPr>
        <w:t xml:space="preserve"> </w:t>
      </w:r>
      <w:r w:rsidRPr="00FF3B1A">
        <w:t xml:space="preserve">и 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приобретаются</w:t>
      </w:r>
      <w:r w:rsidRPr="00FF3B1A">
        <w:t xml:space="preserve"> 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новые</w:t>
      </w:r>
      <w:r w:rsidRPr="00FF3B1A">
        <w:t xml:space="preserve"> </w:t>
      </w:r>
      <w:r w:rsidRPr="00FF3B1A">
        <w:rPr>
          <w:spacing w:val="25"/>
        </w:rPr>
        <w:t xml:space="preserve"> </w:t>
      </w:r>
      <w:r w:rsidRPr="00FF3B1A">
        <w:rPr>
          <w:spacing w:val="-1"/>
        </w:rPr>
        <w:t>свойства.</w:t>
      </w:r>
      <w:r w:rsidRPr="00FF3B1A">
        <w:t xml:space="preserve"> 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Принципиально</w:t>
      </w:r>
      <w:r w:rsidRPr="00FF3B1A">
        <w:t xml:space="preserve"> 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важно,</w:t>
      </w:r>
      <w:r w:rsidRPr="00FF3B1A">
        <w:t xml:space="preserve"> 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чтобы</w:t>
      </w:r>
      <w:r w:rsidRPr="00FF3B1A">
        <w:t xml:space="preserve"> </w:t>
      </w:r>
      <w:r w:rsidRPr="00FF3B1A">
        <w:rPr>
          <w:spacing w:val="25"/>
        </w:rPr>
        <w:t xml:space="preserve"> </w:t>
      </w:r>
      <w:r w:rsidRPr="00FF3B1A">
        <w:rPr>
          <w:spacing w:val="-1"/>
        </w:rPr>
        <w:t>исходные</w:t>
      </w:r>
      <w:r w:rsidRPr="00FF3B1A">
        <w:t xml:space="preserve"> </w:t>
      </w:r>
      <w:r w:rsidRPr="00FF3B1A">
        <w:rPr>
          <w:spacing w:val="24"/>
        </w:rPr>
        <w:t xml:space="preserve"> </w:t>
      </w:r>
      <w:r w:rsidRPr="00FF3B1A">
        <w:t>формы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внешнего,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материального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действия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предполагали</w:t>
      </w:r>
      <w:r w:rsidRPr="00FF3B1A">
        <w:rPr>
          <w:spacing w:val="56"/>
        </w:rPr>
        <w:t xml:space="preserve"> </w:t>
      </w:r>
      <w:r w:rsidRPr="00FF3B1A">
        <w:rPr>
          <w:spacing w:val="-1"/>
        </w:rPr>
        <w:t>участие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других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людей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(уч</w:t>
      </w:r>
      <w:r w:rsidRPr="00FF3B1A">
        <w:rPr>
          <w:spacing w:val="-1"/>
        </w:rPr>
        <w:t>и</w:t>
      </w:r>
      <w:r w:rsidRPr="00FF3B1A">
        <w:rPr>
          <w:spacing w:val="-1"/>
        </w:rPr>
        <w:t>телей),</w:t>
      </w:r>
      <w:r w:rsidRPr="00FF3B1A">
        <w:rPr>
          <w:spacing w:val="51"/>
        </w:rPr>
        <w:t xml:space="preserve"> </w:t>
      </w:r>
      <w:r w:rsidRPr="00FF3B1A">
        <w:t>которые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дают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образцы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этого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действия,</w:t>
      </w:r>
      <w:r w:rsidRPr="00FF3B1A">
        <w:rPr>
          <w:spacing w:val="111"/>
        </w:rPr>
        <w:t xml:space="preserve"> </w:t>
      </w:r>
      <w:r w:rsidRPr="00FF3B1A">
        <w:rPr>
          <w:spacing w:val="-1"/>
        </w:rPr>
        <w:t>побуждают</w:t>
      </w:r>
      <w:r w:rsidRPr="00FF3B1A">
        <w:rPr>
          <w:spacing w:val="38"/>
        </w:rPr>
        <w:t xml:space="preserve"> </w:t>
      </w:r>
      <w:r w:rsidRPr="00FF3B1A">
        <w:t>к</w:t>
      </w:r>
      <w:r w:rsidRPr="00FF3B1A">
        <w:rPr>
          <w:spacing w:val="38"/>
        </w:rPr>
        <w:t xml:space="preserve"> </w:t>
      </w:r>
      <w:r w:rsidRPr="00FF3B1A">
        <w:t>совместному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его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испол</w:t>
      </w:r>
      <w:r w:rsidRPr="00FF3B1A">
        <w:rPr>
          <w:spacing w:val="-1"/>
        </w:rPr>
        <w:t>ь</w:t>
      </w:r>
      <w:r w:rsidRPr="00FF3B1A">
        <w:rPr>
          <w:spacing w:val="-1"/>
        </w:rPr>
        <w:lastRenderedPageBreak/>
        <w:t>зованию</w:t>
      </w:r>
      <w:r w:rsidRPr="00FF3B1A">
        <w:rPr>
          <w:spacing w:val="38"/>
        </w:rPr>
        <w:t xml:space="preserve"> </w:t>
      </w:r>
      <w:r w:rsidRPr="00FF3B1A">
        <w:t>и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осуществляют</w:t>
      </w:r>
      <w:r w:rsidRPr="00FF3B1A">
        <w:rPr>
          <w:spacing w:val="38"/>
        </w:rPr>
        <w:t xml:space="preserve"> </w:t>
      </w:r>
      <w:r w:rsidRPr="00FF3B1A">
        <w:t>контроль</w:t>
      </w:r>
      <w:r w:rsidRPr="00FF3B1A">
        <w:rPr>
          <w:spacing w:val="38"/>
        </w:rPr>
        <w:t xml:space="preserve"> </w:t>
      </w:r>
      <w:r w:rsidRPr="00FF3B1A">
        <w:t>за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правильным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его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протеканием.</w:t>
      </w:r>
      <w:r w:rsidRPr="00FF3B1A">
        <w:rPr>
          <w:spacing w:val="38"/>
        </w:rPr>
        <w:t xml:space="preserve"> </w:t>
      </w:r>
      <w:r w:rsidRPr="00FF3B1A">
        <w:t>Позже</w:t>
      </w:r>
      <w:r w:rsidRPr="00FF3B1A">
        <w:rPr>
          <w:spacing w:val="36"/>
        </w:rPr>
        <w:t xml:space="preserve"> </w:t>
      </w:r>
      <w:r w:rsidRPr="00FF3B1A">
        <w:t>и</w:t>
      </w:r>
      <w:r w:rsidRPr="00FF3B1A">
        <w:rPr>
          <w:spacing w:val="39"/>
        </w:rPr>
        <w:t xml:space="preserve"> </w:t>
      </w:r>
      <w:r w:rsidRPr="00FF3B1A">
        <w:rPr>
          <w:spacing w:val="-2"/>
        </w:rPr>
        <w:t>функция</w:t>
      </w:r>
      <w:r w:rsidRPr="00FF3B1A">
        <w:rPr>
          <w:spacing w:val="101"/>
        </w:rPr>
        <w:t xml:space="preserve"> </w:t>
      </w:r>
      <w:r w:rsidRPr="00FF3B1A">
        <w:t>контроля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интериоризуется,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превращаясь</w:t>
      </w:r>
      <w:r w:rsidRPr="00FF3B1A">
        <w:rPr>
          <w:spacing w:val="41"/>
        </w:rPr>
        <w:t xml:space="preserve"> </w:t>
      </w:r>
      <w:r w:rsidRPr="00FF3B1A">
        <w:t>в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особую</w:t>
      </w:r>
      <w:r w:rsidRPr="00FF3B1A">
        <w:rPr>
          <w:spacing w:val="41"/>
        </w:rPr>
        <w:t xml:space="preserve"> </w:t>
      </w:r>
      <w:r w:rsidRPr="00FF3B1A">
        <w:rPr>
          <w:spacing w:val="-1"/>
        </w:rPr>
        <w:t>деятельность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внимания.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Данная</w:t>
      </w:r>
      <w:r w:rsidRPr="00FF3B1A">
        <w:rPr>
          <w:spacing w:val="40"/>
        </w:rPr>
        <w:t xml:space="preserve"> </w:t>
      </w:r>
      <w:r w:rsidRPr="00FF3B1A">
        <w:t>те</w:t>
      </w:r>
      <w:r w:rsidRPr="00FF3B1A">
        <w:t>о</w:t>
      </w:r>
      <w:r w:rsidRPr="00FF3B1A">
        <w:t>рия</w:t>
      </w:r>
      <w:r w:rsidRPr="00FF3B1A">
        <w:rPr>
          <w:spacing w:val="38"/>
        </w:rPr>
        <w:t xml:space="preserve"> </w:t>
      </w:r>
      <w:r w:rsidRPr="00FF3B1A">
        <w:t>на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практике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показала,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что,</w:t>
      </w:r>
      <w:r w:rsidRPr="00FF3B1A">
        <w:rPr>
          <w:spacing w:val="41"/>
        </w:rPr>
        <w:t xml:space="preserve"> </w:t>
      </w:r>
      <w:r w:rsidRPr="00FF3B1A">
        <w:rPr>
          <w:spacing w:val="-1"/>
        </w:rPr>
        <w:t>обучая</w:t>
      </w:r>
      <w:r w:rsidRPr="00FF3B1A">
        <w:rPr>
          <w:spacing w:val="103"/>
        </w:rPr>
        <w:t xml:space="preserve"> </w:t>
      </w:r>
      <w:r w:rsidRPr="00FF3B1A">
        <w:rPr>
          <w:spacing w:val="-1"/>
        </w:rPr>
        <w:t>детей</w:t>
      </w:r>
      <w:r w:rsidRPr="00FF3B1A">
        <w:rPr>
          <w:spacing w:val="43"/>
        </w:rPr>
        <w:t xml:space="preserve"> </w:t>
      </w:r>
      <w:r w:rsidRPr="00FF3B1A">
        <w:rPr>
          <w:spacing w:val="-1"/>
        </w:rPr>
        <w:t>приемам</w:t>
      </w:r>
      <w:r w:rsidRPr="00FF3B1A">
        <w:rPr>
          <w:spacing w:val="42"/>
        </w:rPr>
        <w:t xml:space="preserve"> </w:t>
      </w:r>
      <w:r w:rsidRPr="00FF3B1A">
        <w:t>мышления,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способам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решения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разнооб</w:t>
      </w:r>
      <w:r w:rsidRPr="00FF3B1A">
        <w:rPr>
          <w:spacing w:val="-1"/>
        </w:rPr>
        <w:softHyphen/>
        <w:t>разных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задач,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управляя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процессом</w:t>
      </w:r>
      <w:r w:rsidRPr="00FF3B1A">
        <w:rPr>
          <w:spacing w:val="46"/>
        </w:rPr>
        <w:t xml:space="preserve"> </w:t>
      </w:r>
      <w:r w:rsidRPr="00FF3B1A">
        <w:t>усвоения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научных</w:t>
      </w:r>
      <w:r w:rsidRPr="00FF3B1A">
        <w:rPr>
          <w:spacing w:val="44"/>
        </w:rPr>
        <w:t xml:space="preserve"> </w:t>
      </w:r>
      <w:r w:rsidRPr="00FF3B1A">
        <w:t>понятий,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можно</w:t>
      </w:r>
      <w:r w:rsidRPr="00FF3B1A">
        <w:rPr>
          <w:spacing w:val="97"/>
        </w:rPr>
        <w:t xml:space="preserve"> </w:t>
      </w:r>
      <w:r w:rsidRPr="00FF3B1A">
        <w:rPr>
          <w:spacing w:val="-1"/>
        </w:rPr>
        <w:t>сделать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намного</w:t>
      </w:r>
      <w:r w:rsidRPr="00FF3B1A">
        <w:rPr>
          <w:spacing w:val="2"/>
        </w:rPr>
        <w:t xml:space="preserve"> </w:t>
      </w:r>
      <w:r w:rsidRPr="00FF3B1A">
        <w:t xml:space="preserve">более </w:t>
      </w:r>
      <w:r w:rsidRPr="00FF3B1A">
        <w:rPr>
          <w:spacing w:val="-1"/>
        </w:rPr>
        <w:t>эффективным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усвоение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школьных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предметов</w:t>
      </w:r>
      <w:r w:rsidRPr="00FF3B1A">
        <w:rPr>
          <w:spacing w:val="2"/>
        </w:rPr>
        <w:t xml:space="preserve"> </w:t>
      </w:r>
      <w:r w:rsidRPr="00FF3B1A">
        <w:t>в</w:t>
      </w:r>
      <w:r w:rsidRPr="00FF3B1A">
        <w:rPr>
          <w:spacing w:val="1"/>
        </w:rPr>
        <w:t xml:space="preserve"> </w:t>
      </w:r>
      <w:r w:rsidRPr="00FF3B1A">
        <w:t xml:space="preserve">более </w:t>
      </w:r>
      <w:r w:rsidRPr="00FF3B1A">
        <w:rPr>
          <w:spacing w:val="-1"/>
        </w:rPr>
        <w:t>быстром</w:t>
      </w:r>
      <w:r w:rsidRPr="00FF3B1A">
        <w:rPr>
          <w:spacing w:val="2"/>
        </w:rPr>
        <w:t xml:space="preserve"> </w:t>
      </w:r>
      <w:r w:rsidRPr="00FF3B1A">
        <w:t>темпе</w:t>
      </w:r>
      <w:r w:rsidRPr="00FF3B1A">
        <w:rPr>
          <w:spacing w:val="1"/>
        </w:rPr>
        <w:t xml:space="preserve"> </w:t>
      </w:r>
      <w:r w:rsidRPr="00FF3B1A">
        <w:t>и</w:t>
      </w:r>
      <w:r w:rsidRPr="00FF3B1A">
        <w:rPr>
          <w:spacing w:val="3"/>
        </w:rPr>
        <w:t xml:space="preserve"> </w:t>
      </w:r>
      <w:r w:rsidRPr="00FF3B1A">
        <w:t>на</w:t>
      </w:r>
      <w:r w:rsidRPr="00FF3B1A">
        <w:rPr>
          <w:spacing w:val="1"/>
        </w:rPr>
        <w:t xml:space="preserve"> </w:t>
      </w:r>
      <w:r w:rsidRPr="00FF3B1A">
        <w:t>более вы</w:t>
      </w:r>
      <w:r w:rsidRPr="00FF3B1A">
        <w:softHyphen/>
        <w:t>соком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уровне.</w:t>
      </w:r>
      <w:r w:rsidRPr="00FF3B1A">
        <w:rPr>
          <w:spacing w:val="75"/>
        </w:rPr>
        <w:t xml:space="preserve"> </w:t>
      </w:r>
      <w:r w:rsidRPr="00FF3B1A">
        <w:rPr>
          <w:spacing w:val="-1"/>
        </w:rPr>
        <w:t>Основоположником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деятельностной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теории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учения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является</w:t>
      </w:r>
      <w:r w:rsidRPr="00FF3B1A">
        <w:rPr>
          <w:spacing w:val="25"/>
        </w:rPr>
        <w:t xml:space="preserve"> </w:t>
      </w:r>
      <w:r w:rsidRPr="00FF3B1A">
        <w:t>Л.С.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Выгот</w:t>
      </w:r>
      <w:r w:rsidRPr="00FF3B1A">
        <w:rPr>
          <w:spacing w:val="-1"/>
        </w:rPr>
        <w:softHyphen/>
        <w:t>ский.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Деятельность</w:t>
      </w:r>
      <w:r w:rsidRPr="00FF3B1A">
        <w:rPr>
          <w:spacing w:val="30"/>
        </w:rPr>
        <w:t xml:space="preserve"> </w:t>
      </w:r>
      <w:r w:rsidRPr="00FF3B1A">
        <w:rPr>
          <w:spacing w:val="-2"/>
        </w:rPr>
        <w:t>учения</w:t>
      </w:r>
      <w:r w:rsidRPr="00FF3B1A">
        <w:rPr>
          <w:spacing w:val="26"/>
        </w:rPr>
        <w:t xml:space="preserve"> </w:t>
      </w:r>
      <w:r w:rsidRPr="00FF3B1A">
        <w:t>он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рассматривал</w:t>
      </w:r>
      <w:r w:rsidRPr="00FF3B1A">
        <w:rPr>
          <w:spacing w:val="26"/>
        </w:rPr>
        <w:t xml:space="preserve"> </w:t>
      </w:r>
      <w:r w:rsidRPr="00FF3B1A">
        <w:rPr>
          <w:spacing w:val="-2"/>
        </w:rPr>
        <w:t>как</w:t>
      </w:r>
      <w:r w:rsidRPr="00FF3B1A">
        <w:rPr>
          <w:spacing w:val="125"/>
        </w:rPr>
        <w:t xml:space="preserve"> </w:t>
      </w:r>
      <w:r w:rsidRPr="00FF3B1A">
        <w:rPr>
          <w:spacing w:val="-1"/>
        </w:rPr>
        <w:t>специфическую</w:t>
      </w:r>
      <w:r w:rsidRPr="00FF3B1A">
        <w:rPr>
          <w:spacing w:val="5"/>
        </w:rPr>
        <w:t xml:space="preserve"> </w:t>
      </w:r>
      <w:r w:rsidRPr="00FF3B1A">
        <w:t>деятельность,</w:t>
      </w:r>
      <w:r w:rsidRPr="00FF3B1A">
        <w:rPr>
          <w:spacing w:val="4"/>
        </w:rPr>
        <w:t xml:space="preserve"> </w:t>
      </w:r>
      <w:r w:rsidRPr="00FF3B1A">
        <w:t>в</w:t>
      </w:r>
      <w:r w:rsidRPr="00FF3B1A">
        <w:rPr>
          <w:spacing w:val="4"/>
        </w:rPr>
        <w:t xml:space="preserve"> </w:t>
      </w:r>
      <w:r w:rsidRPr="00FF3B1A">
        <w:t>кото</w:t>
      </w:r>
      <w:r w:rsidRPr="00FF3B1A">
        <w:softHyphen/>
        <w:t>рой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происходит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формирование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психических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новообразований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через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присвоение</w:t>
      </w:r>
      <w:r w:rsidRPr="00FF3B1A">
        <w:rPr>
          <w:spacing w:val="3"/>
        </w:rPr>
        <w:t xml:space="preserve"> </w:t>
      </w:r>
      <w:r w:rsidRPr="00FF3B1A">
        <w:t>куль</w:t>
      </w:r>
      <w:r w:rsidRPr="00FF3B1A">
        <w:softHyphen/>
        <w:t>турно-</w:t>
      </w:r>
      <w:r w:rsidRPr="00FF3B1A">
        <w:rPr>
          <w:spacing w:val="103"/>
        </w:rPr>
        <w:t xml:space="preserve"> </w:t>
      </w:r>
      <w:r w:rsidRPr="00FF3B1A">
        <w:rPr>
          <w:spacing w:val="-1"/>
        </w:rPr>
        <w:t>исторического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опыта.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Источники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развития,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таким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образом,</w:t>
      </w:r>
      <w:r w:rsidRPr="00FF3B1A">
        <w:rPr>
          <w:spacing w:val="2"/>
        </w:rPr>
        <w:t xml:space="preserve"> </w:t>
      </w:r>
      <w:r w:rsidRPr="00FF3B1A">
        <w:t>заложены</w:t>
      </w:r>
      <w:r w:rsidRPr="00FF3B1A">
        <w:rPr>
          <w:spacing w:val="1"/>
        </w:rPr>
        <w:t xml:space="preserve"> </w:t>
      </w:r>
      <w:r w:rsidRPr="00FF3B1A">
        <w:t>не</w:t>
      </w:r>
      <w:r w:rsidRPr="00FF3B1A">
        <w:rPr>
          <w:spacing w:val="1"/>
        </w:rPr>
        <w:t xml:space="preserve"> </w:t>
      </w:r>
      <w:r w:rsidRPr="00FF3B1A">
        <w:t>в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самом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ребенке,</w:t>
      </w:r>
      <w:r w:rsidRPr="00FF3B1A">
        <w:rPr>
          <w:spacing w:val="2"/>
        </w:rPr>
        <w:t xml:space="preserve"> </w:t>
      </w:r>
      <w:r w:rsidRPr="00FF3B1A">
        <w:t>а</w:t>
      </w:r>
      <w:r w:rsidRPr="00FF3B1A">
        <w:rPr>
          <w:spacing w:val="1"/>
        </w:rPr>
        <w:t xml:space="preserve"> </w:t>
      </w:r>
      <w:r w:rsidRPr="00FF3B1A">
        <w:t>в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его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учебной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деятельности,</w:t>
      </w:r>
      <w:r w:rsidRPr="00FF3B1A">
        <w:rPr>
          <w:spacing w:val="129"/>
        </w:rPr>
        <w:t xml:space="preserve"> </w:t>
      </w:r>
      <w:r w:rsidRPr="00FF3B1A">
        <w:rPr>
          <w:spacing w:val="-1"/>
        </w:rPr>
        <w:t>направленной</w:t>
      </w:r>
      <w:r w:rsidRPr="00FF3B1A">
        <w:rPr>
          <w:spacing w:val="12"/>
        </w:rPr>
        <w:t xml:space="preserve"> </w:t>
      </w:r>
      <w:r w:rsidRPr="00FF3B1A">
        <w:t>на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освоение</w:t>
      </w:r>
      <w:r w:rsidRPr="00FF3B1A">
        <w:rPr>
          <w:spacing w:val="13"/>
        </w:rPr>
        <w:t xml:space="preserve"> </w:t>
      </w:r>
      <w:r w:rsidRPr="00FF3B1A">
        <w:t>способов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приобрете</w:t>
      </w:r>
      <w:r w:rsidRPr="00FF3B1A">
        <w:rPr>
          <w:spacing w:val="-1"/>
        </w:rPr>
        <w:softHyphen/>
        <w:t>ния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знаний.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Л.С.Выготский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выделил</w:t>
      </w:r>
      <w:r w:rsidRPr="00FF3B1A">
        <w:rPr>
          <w:spacing w:val="14"/>
        </w:rPr>
        <w:t xml:space="preserve"> </w:t>
      </w:r>
      <w:r w:rsidRPr="00FF3B1A">
        <w:t>два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уровня</w:t>
      </w:r>
      <w:r w:rsidRPr="00FF3B1A">
        <w:rPr>
          <w:spacing w:val="14"/>
        </w:rPr>
        <w:t xml:space="preserve"> </w:t>
      </w:r>
      <w:r w:rsidRPr="00FF3B1A">
        <w:t>развития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ребенка:</w:t>
      </w:r>
      <w:r w:rsidRPr="00FF3B1A">
        <w:rPr>
          <w:spacing w:val="14"/>
        </w:rPr>
        <w:t xml:space="preserve"> </w:t>
      </w:r>
      <w:r w:rsidRPr="00FF3B1A">
        <w:t>один</w:t>
      </w:r>
      <w:r w:rsidRPr="00FF3B1A">
        <w:rPr>
          <w:spacing w:val="17"/>
        </w:rPr>
        <w:t xml:space="preserve"> </w:t>
      </w:r>
      <w:r w:rsidRPr="00FF3B1A">
        <w:rPr>
          <w:spacing w:val="-2"/>
        </w:rPr>
        <w:t>уровень</w:t>
      </w:r>
      <w:r w:rsidRPr="00FF3B1A">
        <w:rPr>
          <w:spacing w:val="105"/>
        </w:rPr>
        <w:t xml:space="preserve"> </w:t>
      </w:r>
      <w:r w:rsidRPr="00FF3B1A">
        <w:t>он</w:t>
      </w:r>
      <w:r w:rsidRPr="00FF3B1A">
        <w:rPr>
          <w:spacing w:val="7"/>
        </w:rPr>
        <w:t xml:space="preserve"> </w:t>
      </w:r>
      <w:r w:rsidRPr="00FF3B1A">
        <w:rPr>
          <w:spacing w:val="-1"/>
        </w:rPr>
        <w:t>на</w:t>
      </w:r>
      <w:r w:rsidRPr="00FF3B1A">
        <w:rPr>
          <w:spacing w:val="-1"/>
        </w:rPr>
        <w:softHyphen/>
        <w:t>звал</w:t>
      </w:r>
      <w:r w:rsidRPr="00FF3B1A">
        <w:rPr>
          <w:spacing w:val="9"/>
        </w:rPr>
        <w:t xml:space="preserve"> </w:t>
      </w:r>
      <w:r w:rsidRPr="00FF3B1A">
        <w:rPr>
          <w:spacing w:val="-2"/>
        </w:rPr>
        <w:t>уровнем</w:t>
      </w:r>
      <w:r w:rsidRPr="00FF3B1A">
        <w:rPr>
          <w:spacing w:val="6"/>
        </w:rPr>
        <w:t xml:space="preserve"> </w:t>
      </w:r>
      <w:r w:rsidRPr="00FF3B1A">
        <w:t>актуального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развития.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Другой</w:t>
      </w:r>
      <w:r w:rsidRPr="00FF3B1A">
        <w:rPr>
          <w:spacing w:val="10"/>
        </w:rPr>
        <w:t xml:space="preserve"> </w:t>
      </w:r>
      <w:r w:rsidRPr="00FF3B1A">
        <w:rPr>
          <w:spacing w:val="-2"/>
        </w:rPr>
        <w:t>уровень</w:t>
      </w:r>
      <w:r w:rsidRPr="00FF3B1A">
        <w:rPr>
          <w:spacing w:val="14"/>
        </w:rPr>
        <w:t xml:space="preserve"> </w:t>
      </w:r>
      <w:r w:rsidRPr="00FF3B1A">
        <w:t>–</w:t>
      </w:r>
      <w:r w:rsidRPr="00FF3B1A">
        <w:rPr>
          <w:spacing w:val="9"/>
        </w:rPr>
        <w:t xml:space="preserve"> </w:t>
      </w:r>
      <w:r w:rsidRPr="00FF3B1A">
        <w:rPr>
          <w:spacing w:val="-2"/>
        </w:rPr>
        <w:t>«Зона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ближайшего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развития».</w:t>
      </w:r>
      <w:r w:rsidRPr="00FF3B1A">
        <w:rPr>
          <w:spacing w:val="6"/>
        </w:rPr>
        <w:t xml:space="preserve"> </w:t>
      </w:r>
      <w:r w:rsidRPr="00FF3B1A">
        <w:t>Зона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ближайшего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развития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выдвигает</w:t>
      </w:r>
      <w:r w:rsidRPr="00FF3B1A">
        <w:rPr>
          <w:spacing w:val="113"/>
        </w:rPr>
        <w:t xml:space="preserve"> </w:t>
      </w:r>
      <w:r w:rsidRPr="00FF3B1A">
        <w:rPr>
          <w:spacing w:val="-1"/>
        </w:rPr>
        <w:t>положение</w:t>
      </w:r>
      <w:r w:rsidRPr="00FF3B1A">
        <w:rPr>
          <w:spacing w:val="42"/>
        </w:rPr>
        <w:t xml:space="preserve"> </w:t>
      </w:r>
      <w:r w:rsidRPr="00FF3B1A">
        <w:t>о</w:t>
      </w:r>
      <w:r w:rsidRPr="00FF3B1A">
        <w:rPr>
          <w:spacing w:val="42"/>
        </w:rPr>
        <w:t xml:space="preserve"> </w:t>
      </w:r>
      <w:r w:rsidRPr="00FF3B1A">
        <w:t>том,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что</w:t>
      </w:r>
      <w:r w:rsidRPr="00FF3B1A">
        <w:rPr>
          <w:spacing w:val="46"/>
        </w:rPr>
        <w:t xml:space="preserve"> </w:t>
      </w:r>
      <w:r w:rsidRPr="00FF3B1A">
        <w:rPr>
          <w:spacing w:val="-1"/>
        </w:rPr>
        <w:t>обучение</w:t>
      </w:r>
      <w:r w:rsidRPr="00FF3B1A">
        <w:rPr>
          <w:spacing w:val="42"/>
        </w:rPr>
        <w:t xml:space="preserve"> </w:t>
      </w:r>
      <w:r w:rsidRPr="00FF3B1A">
        <w:t>должно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опережать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развитие,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забегать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вперед.</w:t>
      </w:r>
      <w:r w:rsidRPr="00FF3B1A">
        <w:rPr>
          <w:spacing w:val="43"/>
        </w:rPr>
        <w:t xml:space="preserve"> </w:t>
      </w:r>
      <w:r w:rsidRPr="00FF3B1A">
        <w:t>Только</w:t>
      </w:r>
      <w:r w:rsidRPr="00FF3B1A">
        <w:rPr>
          <w:spacing w:val="42"/>
        </w:rPr>
        <w:t xml:space="preserve"> </w:t>
      </w:r>
      <w:r w:rsidRPr="00FF3B1A">
        <w:t>такое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обучение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может</w:t>
      </w:r>
      <w:r w:rsidRPr="00FF3B1A">
        <w:rPr>
          <w:spacing w:val="43"/>
        </w:rPr>
        <w:t xml:space="preserve"> </w:t>
      </w:r>
      <w:r w:rsidRPr="00FF3B1A">
        <w:t>быть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признано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«хорошим»,</w:t>
      </w:r>
      <w:r w:rsidRPr="00FF3B1A">
        <w:rPr>
          <w:spacing w:val="45"/>
        </w:rPr>
        <w:t xml:space="preserve"> </w:t>
      </w:r>
      <w:r w:rsidRPr="00FF3B1A">
        <w:rPr>
          <w:spacing w:val="-2"/>
        </w:rPr>
        <w:t>«правильным»,</w:t>
      </w:r>
      <w:r w:rsidRPr="00FF3B1A">
        <w:rPr>
          <w:spacing w:val="38"/>
        </w:rPr>
        <w:t xml:space="preserve"> </w:t>
      </w:r>
      <w:r w:rsidRPr="00FF3B1A">
        <w:t>так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как</w:t>
      </w:r>
      <w:r w:rsidRPr="00FF3B1A">
        <w:rPr>
          <w:spacing w:val="38"/>
        </w:rPr>
        <w:t xml:space="preserve"> </w:t>
      </w:r>
      <w:r w:rsidRPr="00FF3B1A">
        <w:t>оно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ориентируется</w:t>
      </w:r>
      <w:r w:rsidRPr="00FF3B1A">
        <w:rPr>
          <w:spacing w:val="37"/>
        </w:rPr>
        <w:t xml:space="preserve"> </w:t>
      </w:r>
      <w:r w:rsidRPr="00FF3B1A">
        <w:t>на</w:t>
      </w:r>
      <w:r w:rsidRPr="00FF3B1A">
        <w:rPr>
          <w:spacing w:val="37"/>
        </w:rPr>
        <w:t xml:space="preserve"> </w:t>
      </w:r>
      <w:r w:rsidRPr="00FF3B1A">
        <w:t>те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функции,</w:t>
      </w:r>
      <w:r w:rsidRPr="00FF3B1A">
        <w:rPr>
          <w:spacing w:val="35"/>
        </w:rPr>
        <w:t xml:space="preserve"> </w:t>
      </w:r>
      <w:r w:rsidRPr="00FF3B1A">
        <w:t>и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тот</w:t>
      </w:r>
      <w:r w:rsidRPr="00FF3B1A">
        <w:rPr>
          <w:spacing w:val="41"/>
        </w:rPr>
        <w:t xml:space="preserve"> </w:t>
      </w:r>
      <w:r w:rsidRPr="00FF3B1A">
        <w:rPr>
          <w:spacing w:val="-2"/>
        </w:rPr>
        <w:t>уровень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их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сформированности,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которые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станут</w:t>
      </w:r>
      <w:r w:rsidRPr="00FF3B1A">
        <w:rPr>
          <w:spacing w:val="99"/>
        </w:rPr>
        <w:t xml:space="preserve"> </w:t>
      </w:r>
      <w:r w:rsidRPr="00FF3B1A">
        <w:rPr>
          <w:spacing w:val="-1"/>
        </w:rPr>
        <w:t>определять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будущее</w:t>
      </w:r>
      <w:r w:rsidRPr="00FF3B1A">
        <w:rPr>
          <w:spacing w:val="53"/>
        </w:rPr>
        <w:t xml:space="preserve"> </w:t>
      </w:r>
      <w:r w:rsidRPr="00FF3B1A">
        <w:t>развитие.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Если</w:t>
      </w:r>
      <w:r w:rsidRPr="00FF3B1A">
        <w:rPr>
          <w:spacing w:val="56"/>
        </w:rPr>
        <w:t xml:space="preserve"> </w:t>
      </w:r>
      <w:r w:rsidRPr="00FF3B1A">
        <w:rPr>
          <w:spacing w:val="-1"/>
        </w:rPr>
        <w:t>уровень</w:t>
      </w:r>
      <w:r w:rsidRPr="00FF3B1A">
        <w:rPr>
          <w:spacing w:val="53"/>
        </w:rPr>
        <w:t xml:space="preserve"> </w:t>
      </w:r>
      <w:r w:rsidRPr="00FF3B1A">
        <w:rPr>
          <w:spacing w:val="-1"/>
        </w:rPr>
        <w:t>актуального</w:t>
      </w:r>
      <w:r w:rsidRPr="00FF3B1A">
        <w:rPr>
          <w:spacing w:val="52"/>
        </w:rPr>
        <w:t xml:space="preserve"> </w:t>
      </w:r>
      <w:r w:rsidRPr="00FF3B1A">
        <w:t>развития</w:t>
      </w:r>
      <w:r w:rsidRPr="00FF3B1A">
        <w:rPr>
          <w:spacing w:val="52"/>
        </w:rPr>
        <w:t xml:space="preserve"> </w:t>
      </w:r>
      <w:r w:rsidRPr="00FF3B1A">
        <w:rPr>
          <w:spacing w:val="-1"/>
        </w:rPr>
        <w:t>отражает</w:t>
      </w:r>
      <w:r w:rsidRPr="00FF3B1A">
        <w:t xml:space="preserve"> </w:t>
      </w:r>
      <w:r w:rsidRPr="00FF3B1A">
        <w:rPr>
          <w:spacing w:val="3"/>
        </w:rPr>
        <w:t xml:space="preserve"> </w:t>
      </w:r>
      <w:r w:rsidRPr="00FF3B1A">
        <w:t>итоги</w:t>
      </w:r>
      <w:r w:rsidRPr="00FF3B1A">
        <w:rPr>
          <w:spacing w:val="54"/>
        </w:rPr>
        <w:t xml:space="preserve"> </w:t>
      </w:r>
      <w:r w:rsidRPr="00FF3B1A">
        <w:rPr>
          <w:spacing w:val="-1"/>
        </w:rPr>
        <w:t>развития,</w:t>
      </w:r>
      <w:r w:rsidRPr="00FF3B1A">
        <w:rPr>
          <w:spacing w:val="52"/>
        </w:rPr>
        <w:t xml:space="preserve"> </w:t>
      </w:r>
      <w:r w:rsidRPr="00FF3B1A">
        <w:t>то</w:t>
      </w:r>
      <w:r w:rsidRPr="00FF3B1A">
        <w:rPr>
          <w:spacing w:val="53"/>
        </w:rPr>
        <w:t xml:space="preserve"> </w:t>
      </w:r>
      <w:r w:rsidRPr="00FF3B1A">
        <w:t>зона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ближайшего</w:t>
      </w:r>
      <w:r w:rsidRPr="00FF3B1A">
        <w:rPr>
          <w:spacing w:val="52"/>
        </w:rPr>
        <w:t xml:space="preserve"> </w:t>
      </w:r>
      <w:r w:rsidRPr="00FF3B1A">
        <w:t>развития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«характеризует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развитие</w:t>
      </w:r>
      <w:r w:rsidRPr="00FF3B1A">
        <w:rPr>
          <w:spacing w:val="3"/>
        </w:rPr>
        <w:t xml:space="preserve"> </w:t>
      </w:r>
      <w:r w:rsidRPr="00FF3B1A">
        <w:t>на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завтрашний</w:t>
      </w:r>
      <w:r w:rsidRPr="00FF3B1A">
        <w:rPr>
          <w:spacing w:val="5"/>
        </w:rPr>
        <w:t xml:space="preserve"> </w:t>
      </w:r>
      <w:r w:rsidRPr="00FF3B1A">
        <w:rPr>
          <w:spacing w:val="-2"/>
        </w:rPr>
        <w:t>день».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Развитие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теоретического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мышления,</w:t>
      </w:r>
      <w:r w:rsidRPr="00FF3B1A">
        <w:rPr>
          <w:spacing w:val="4"/>
        </w:rPr>
        <w:t xml:space="preserve"> </w:t>
      </w:r>
      <w:r w:rsidRPr="00FF3B1A">
        <w:t>то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есть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мышления</w:t>
      </w:r>
      <w:r w:rsidRPr="00FF3B1A">
        <w:rPr>
          <w:spacing w:val="4"/>
        </w:rPr>
        <w:t xml:space="preserve"> </w:t>
      </w:r>
      <w:r w:rsidRPr="00FF3B1A">
        <w:t>в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понятиях,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способствует</w:t>
      </w:r>
      <w:r w:rsidRPr="00FF3B1A">
        <w:rPr>
          <w:spacing w:val="129"/>
        </w:rPr>
        <w:t xml:space="preserve"> </w:t>
      </w:r>
      <w:r w:rsidRPr="00FF3B1A">
        <w:rPr>
          <w:spacing w:val="-1"/>
        </w:rPr>
        <w:t>возникновению</w:t>
      </w:r>
      <w:r w:rsidRPr="00FF3B1A">
        <w:rPr>
          <w:spacing w:val="14"/>
        </w:rPr>
        <w:t xml:space="preserve"> </w:t>
      </w:r>
      <w:r w:rsidRPr="00FF3B1A">
        <w:t>к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концу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младшего</w:t>
      </w:r>
      <w:r w:rsidRPr="00FF3B1A">
        <w:rPr>
          <w:spacing w:val="16"/>
        </w:rPr>
        <w:t xml:space="preserve"> </w:t>
      </w:r>
      <w:r w:rsidRPr="00FF3B1A">
        <w:t>школьного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возраста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рефлексии,</w:t>
      </w:r>
      <w:r w:rsidRPr="00FF3B1A">
        <w:rPr>
          <w:spacing w:val="14"/>
        </w:rPr>
        <w:t xml:space="preserve"> </w:t>
      </w:r>
      <w:r w:rsidRPr="00FF3B1A">
        <w:t>которая,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являясь</w:t>
      </w:r>
      <w:r w:rsidRPr="00FF3B1A">
        <w:rPr>
          <w:spacing w:val="14"/>
        </w:rPr>
        <w:t xml:space="preserve"> </w:t>
      </w:r>
      <w:r w:rsidRPr="00FF3B1A">
        <w:t>новообразованием</w:t>
      </w:r>
      <w:r w:rsidRPr="00FF3B1A">
        <w:rPr>
          <w:spacing w:val="13"/>
        </w:rPr>
        <w:t xml:space="preserve"> </w:t>
      </w:r>
      <w:r w:rsidRPr="00FF3B1A">
        <w:t>подросткового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возраста,</w:t>
      </w:r>
      <w:r w:rsidRPr="00FF3B1A">
        <w:rPr>
          <w:spacing w:val="99"/>
        </w:rPr>
        <w:t xml:space="preserve"> </w:t>
      </w:r>
      <w:r w:rsidRPr="00FF3B1A">
        <w:rPr>
          <w:spacing w:val="-1"/>
        </w:rPr>
        <w:t>преоб</w:t>
      </w:r>
      <w:r w:rsidRPr="00FF3B1A">
        <w:rPr>
          <w:spacing w:val="-1"/>
        </w:rPr>
        <w:softHyphen/>
        <w:t>ражает</w:t>
      </w:r>
      <w:r w:rsidRPr="00FF3B1A">
        <w:t xml:space="preserve"> </w:t>
      </w:r>
      <w:r w:rsidRPr="00FF3B1A">
        <w:rPr>
          <w:spacing w:val="-1"/>
        </w:rPr>
        <w:t>познавательную</w:t>
      </w:r>
      <w:r w:rsidRPr="00FF3B1A">
        <w:t xml:space="preserve"> </w:t>
      </w:r>
      <w:r w:rsidRPr="00FF3B1A">
        <w:rPr>
          <w:spacing w:val="-1"/>
        </w:rPr>
        <w:t>деятельность</w:t>
      </w:r>
      <w:r w:rsidRPr="00FF3B1A">
        <w:rPr>
          <w:spacing w:val="1"/>
        </w:rPr>
        <w:t xml:space="preserve"> </w:t>
      </w:r>
      <w:r w:rsidRPr="00FF3B1A">
        <w:t>и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характер</w:t>
      </w:r>
      <w:r w:rsidRPr="00FF3B1A">
        <w:t xml:space="preserve"> 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отношений</w:t>
      </w:r>
      <w:r w:rsidRPr="00FF3B1A">
        <w:rPr>
          <w:spacing w:val="-2"/>
        </w:rPr>
        <w:t xml:space="preserve"> </w:t>
      </w:r>
      <w:r w:rsidRPr="00FF3B1A">
        <w:t xml:space="preserve">к </w:t>
      </w:r>
      <w:r w:rsidRPr="00FF3B1A">
        <w:rPr>
          <w:spacing w:val="-1"/>
        </w:rPr>
        <w:t xml:space="preserve">другим </w:t>
      </w:r>
      <w:r w:rsidRPr="00FF3B1A">
        <w:t xml:space="preserve">людям и </w:t>
      </w:r>
      <w:r w:rsidRPr="00FF3B1A">
        <w:rPr>
          <w:spacing w:val="-1"/>
        </w:rPr>
        <w:t>самим себе.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spacing w:val="-1"/>
        </w:rPr>
        <w:t>Цели</w:t>
      </w:r>
      <w:r w:rsidRPr="00FF3B1A">
        <w:rPr>
          <w:b/>
          <w:bCs/>
          <w:spacing w:val="36"/>
        </w:rPr>
        <w:t xml:space="preserve"> </w:t>
      </w:r>
      <w:r w:rsidRPr="00FF3B1A">
        <w:rPr>
          <w:b/>
          <w:bCs/>
          <w:spacing w:val="-1"/>
        </w:rPr>
        <w:t>программы:</w:t>
      </w:r>
      <w:r w:rsidRPr="00FF3B1A">
        <w:rPr>
          <w:b/>
          <w:bCs/>
          <w:spacing w:val="29"/>
        </w:rPr>
        <w:t xml:space="preserve"> </w:t>
      </w:r>
      <w:r w:rsidRPr="00FF3B1A">
        <w:rPr>
          <w:spacing w:val="-1"/>
        </w:rPr>
        <w:t>развитие</w:t>
      </w:r>
      <w:r w:rsidRPr="00FF3B1A">
        <w:rPr>
          <w:spacing w:val="27"/>
        </w:rPr>
        <w:t xml:space="preserve"> </w:t>
      </w:r>
      <w:r w:rsidRPr="00FF3B1A">
        <w:t>и</w:t>
      </w:r>
      <w:r w:rsidRPr="00FF3B1A">
        <w:rPr>
          <w:spacing w:val="29"/>
        </w:rPr>
        <w:t xml:space="preserve"> </w:t>
      </w:r>
      <w:r w:rsidRPr="00FF3B1A">
        <w:rPr>
          <w:spacing w:val="-1"/>
        </w:rPr>
        <w:t>коррекция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познавательных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процессов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младших</w:t>
      </w:r>
      <w:r w:rsidRPr="00FF3B1A">
        <w:rPr>
          <w:spacing w:val="75"/>
        </w:rPr>
        <w:t xml:space="preserve"> </w:t>
      </w:r>
      <w:r w:rsidRPr="00FF3B1A">
        <w:rPr>
          <w:spacing w:val="-1"/>
        </w:rPr>
        <w:t>школьников</w:t>
      </w:r>
      <w:r w:rsidRPr="00FF3B1A">
        <w:rPr>
          <w:spacing w:val="25"/>
        </w:rPr>
        <w:t xml:space="preserve"> </w:t>
      </w:r>
      <w:r w:rsidRPr="00FF3B1A">
        <w:t>с</w:t>
      </w:r>
      <w:r w:rsidRPr="00FF3B1A">
        <w:rPr>
          <w:spacing w:val="25"/>
        </w:rPr>
        <w:t xml:space="preserve"> </w:t>
      </w:r>
      <w:r w:rsidRPr="00FF3B1A">
        <w:rPr>
          <w:spacing w:val="-1"/>
        </w:rPr>
        <w:t>целью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улучшения</w:t>
      </w:r>
      <w:r w:rsidRPr="00FF3B1A">
        <w:rPr>
          <w:spacing w:val="26"/>
        </w:rPr>
        <w:t xml:space="preserve"> </w:t>
      </w:r>
      <w:r w:rsidRPr="00FF3B1A">
        <w:t>восприятия,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переработки</w:t>
      </w:r>
      <w:r w:rsidRPr="00FF3B1A">
        <w:rPr>
          <w:spacing w:val="27"/>
        </w:rPr>
        <w:t xml:space="preserve"> </w:t>
      </w:r>
      <w:r w:rsidRPr="00FF3B1A">
        <w:t>и</w:t>
      </w:r>
      <w:r w:rsidRPr="00FF3B1A">
        <w:rPr>
          <w:spacing w:val="29"/>
        </w:rPr>
        <w:t xml:space="preserve"> </w:t>
      </w:r>
      <w:r w:rsidRPr="00FF3B1A">
        <w:rPr>
          <w:spacing w:val="-1"/>
        </w:rPr>
        <w:t>усвоения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программного</w:t>
      </w:r>
      <w:r w:rsidRPr="00FF3B1A">
        <w:rPr>
          <w:spacing w:val="67"/>
        </w:rPr>
        <w:t xml:space="preserve"> </w:t>
      </w:r>
      <w:r w:rsidRPr="00FF3B1A">
        <w:rPr>
          <w:spacing w:val="-1"/>
        </w:rPr>
        <w:t>ма</w:t>
      </w:r>
      <w:r w:rsidRPr="00FF3B1A">
        <w:rPr>
          <w:spacing w:val="-1"/>
        </w:rPr>
        <w:softHyphen/>
        <w:t>териала,</w:t>
      </w:r>
      <w:r w:rsidRPr="00FF3B1A">
        <w:rPr>
          <w:spacing w:val="4"/>
        </w:rPr>
        <w:t xml:space="preserve"> </w:t>
      </w:r>
      <w:r w:rsidRPr="00FF3B1A">
        <w:t>повышение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уровня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обучаемости</w:t>
      </w:r>
      <w:r w:rsidRPr="00FF3B1A">
        <w:rPr>
          <w:spacing w:val="7"/>
        </w:rPr>
        <w:t xml:space="preserve"> </w:t>
      </w:r>
      <w:r w:rsidRPr="00FF3B1A">
        <w:rPr>
          <w:spacing w:val="-1"/>
        </w:rPr>
        <w:t>учащихся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имеющих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низкий</w:t>
      </w:r>
      <w:r w:rsidRPr="00FF3B1A">
        <w:rPr>
          <w:spacing w:val="10"/>
        </w:rPr>
        <w:t xml:space="preserve"> </w:t>
      </w:r>
      <w:r w:rsidRPr="00FF3B1A">
        <w:t xml:space="preserve">и 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ниже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возрастной</w:t>
      </w:r>
      <w:r w:rsidRPr="00FF3B1A">
        <w:t xml:space="preserve"> </w:t>
      </w:r>
      <w:r w:rsidRPr="00FF3B1A">
        <w:rPr>
          <w:spacing w:val="-1"/>
        </w:rPr>
        <w:t>нормы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уровень</w:t>
      </w:r>
      <w:r w:rsidRPr="00FF3B1A">
        <w:t xml:space="preserve"> </w:t>
      </w:r>
      <w:r w:rsidRPr="00FF3B1A">
        <w:rPr>
          <w:spacing w:val="-1"/>
        </w:rPr>
        <w:t>познавательной</w:t>
      </w:r>
      <w:r w:rsidRPr="00FF3B1A">
        <w:t xml:space="preserve"> </w:t>
      </w:r>
      <w:r w:rsidRPr="00FF3B1A">
        <w:rPr>
          <w:spacing w:val="-1"/>
        </w:rPr>
        <w:t>сферы,</w:t>
      </w:r>
      <w:r w:rsidRPr="00FF3B1A">
        <w:t xml:space="preserve"> </w:t>
      </w:r>
      <w:r w:rsidRPr="00FF3B1A">
        <w:rPr>
          <w:spacing w:val="-1"/>
        </w:rPr>
        <w:t>детей</w:t>
      </w:r>
      <w:r w:rsidRPr="00FF3B1A">
        <w:t xml:space="preserve"> с</w:t>
      </w:r>
      <w:r w:rsidRPr="00FF3B1A">
        <w:rPr>
          <w:spacing w:val="-1"/>
        </w:rPr>
        <w:t xml:space="preserve"> </w:t>
      </w:r>
      <w:r w:rsidRPr="00FF3B1A">
        <w:t>ОВЗ.</w:t>
      </w:r>
    </w:p>
    <w:p w:rsidR="00FF3B1A" w:rsidRPr="00FF3B1A" w:rsidRDefault="00FF3B1A" w:rsidP="00FF3B1A">
      <w:pPr>
        <w:pStyle w:val="11"/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u w:val="none"/>
        </w:rPr>
        <w:t xml:space="preserve">Задачи </w:t>
      </w:r>
      <w:r w:rsidRPr="00FF3B1A">
        <w:rPr>
          <w:spacing w:val="-1"/>
          <w:u w:val="none"/>
        </w:rPr>
        <w:t>программы:</w:t>
      </w:r>
      <w:r w:rsidRPr="00FF3B1A">
        <w:rPr>
          <w:spacing w:val="28"/>
          <w:u w:val="none"/>
        </w:rPr>
        <w:t xml:space="preserve"> </w:t>
      </w:r>
      <w:r w:rsidRPr="00FF3B1A">
        <w:rPr>
          <w:spacing w:val="-1"/>
          <w:u w:val="none"/>
        </w:rPr>
        <w:t>Обучающие: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44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формирование</w:t>
      </w:r>
      <w:r w:rsidRPr="00FF3B1A">
        <w:rPr>
          <w:spacing w:val="20"/>
        </w:rPr>
        <w:t xml:space="preserve"> </w:t>
      </w:r>
      <w:r w:rsidRPr="00FF3B1A">
        <w:rPr>
          <w:spacing w:val="-1"/>
        </w:rPr>
        <w:t>общеинтеллектуальных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умений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(операции</w:t>
      </w:r>
      <w:r w:rsidRPr="00FF3B1A">
        <w:rPr>
          <w:spacing w:val="22"/>
        </w:rPr>
        <w:t xml:space="preserve"> </w:t>
      </w:r>
      <w:r w:rsidRPr="00FF3B1A">
        <w:t>анализа,</w:t>
      </w:r>
      <w:r w:rsidRPr="00FF3B1A">
        <w:rPr>
          <w:spacing w:val="21"/>
        </w:rPr>
        <w:t xml:space="preserve"> </w:t>
      </w:r>
      <w:r w:rsidRPr="00FF3B1A">
        <w:rPr>
          <w:spacing w:val="-1"/>
        </w:rPr>
        <w:t>сравнения,</w:t>
      </w:r>
      <w:r w:rsidRPr="00FF3B1A">
        <w:rPr>
          <w:spacing w:val="81"/>
        </w:rPr>
        <w:t xml:space="preserve"> </w:t>
      </w:r>
      <w:r w:rsidRPr="00FF3B1A">
        <w:t>обобще</w:t>
      </w:r>
      <w:r w:rsidRPr="00FF3B1A">
        <w:softHyphen/>
        <w:t>ния,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выделение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существенных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признаков</w:t>
      </w:r>
      <w:r w:rsidRPr="00FF3B1A">
        <w:rPr>
          <w:spacing w:val="35"/>
        </w:rPr>
        <w:t xml:space="preserve"> </w:t>
      </w:r>
      <w:r w:rsidRPr="00FF3B1A">
        <w:t>и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закономерностей,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гибкость</w:t>
      </w:r>
      <w:r w:rsidRPr="00FF3B1A">
        <w:rPr>
          <w:spacing w:val="73"/>
        </w:rPr>
        <w:t xml:space="preserve"> </w:t>
      </w:r>
      <w:r w:rsidRPr="00FF3B1A">
        <w:rPr>
          <w:spacing w:val="-1"/>
        </w:rPr>
        <w:t>мысли</w:t>
      </w:r>
      <w:r w:rsidRPr="00FF3B1A">
        <w:rPr>
          <w:spacing w:val="-1"/>
        </w:rPr>
        <w:softHyphen/>
        <w:t>тельных процессов);</w:t>
      </w:r>
    </w:p>
    <w:p w:rsidR="00FF3B1A" w:rsidRPr="00FF3B1A" w:rsidRDefault="00FF3B1A" w:rsidP="00FF3B1A">
      <w:pPr>
        <w:pStyle w:val="a3"/>
        <w:tabs>
          <w:tab w:val="left" w:pos="304"/>
          <w:tab w:val="left" w:pos="3315"/>
          <w:tab w:val="left" w:pos="5384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- углубление</w:t>
      </w:r>
      <w:r w:rsidRPr="00FF3B1A">
        <w:rPr>
          <w:spacing w:val="58"/>
        </w:rPr>
        <w:t xml:space="preserve"> </w:t>
      </w:r>
      <w:r w:rsidRPr="00FF3B1A">
        <w:t>и  расширение</w:t>
      </w:r>
      <w:r>
        <w:t xml:space="preserve"> </w:t>
      </w:r>
      <w:r w:rsidRPr="00FF3B1A">
        <w:rPr>
          <w:spacing w:val="-1"/>
        </w:rPr>
        <w:t>знаний</w:t>
      </w:r>
      <w:r w:rsidRPr="00FF3B1A">
        <w:t xml:space="preserve"> </w:t>
      </w:r>
      <w:r w:rsidRPr="00FF3B1A">
        <w:rPr>
          <w:spacing w:val="3"/>
        </w:rPr>
        <w:t xml:space="preserve"> </w:t>
      </w:r>
      <w:r w:rsidRPr="00FF3B1A">
        <w:rPr>
          <w:spacing w:val="-2"/>
        </w:rPr>
        <w:t>учащихся</w:t>
      </w:r>
      <w:r w:rsidRPr="00FF3B1A">
        <w:rPr>
          <w:spacing w:val="-2"/>
        </w:rPr>
        <w:tab/>
      </w:r>
      <w:r w:rsidRPr="00FF3B1A">
        <w:t xml:space="preserve">исходя  </w:t>
      </w:r>
      <w:r w:rsidRPr="00FF3B1A">
        <w:rPr>
          <w:spacing w:val="-1"/>
        </w:rPr>
        <w:t>из</w:t>
      </w:r>
      <w:r w:rsidRPr="00FF3B1A">
        <w:t xml:space="preserve">  </w:t>
      </w:r>
      <w:r w:rsidRPr="00FF3B1A">
        <w:rPr>
          <w:spacing w:val="-1"/>
        </w:rPr>
        <w:t>интересов</w:t>
      </w:r>
      <w:r w:rsidRPr="00FF3B1A">
        <w:rPr>
          <w:spacing w:val="59"/>
        </w:rPr>
        <w:t xml:space="preserve"> </w:t>
      </w:r>
      <w:r w:rsidRPr="00FF3B1A">
        <w:t>и</w:t>
      </w:r>
      <w:r w:rsidRPr="00FF3B1A">
        <w:rPr>
          <w:spacing w:val="60"/>
        </w:rPr>
        <w:t xml:space="preserve"> </w:t>
      </w:r>
      <w:r w:rsidRPr="00FF3B1A">
        <w:rPr>
          <w:spacing w:val="-1"/>
        </w:rPr>
        <w:t>специфики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их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способностей.</w:t>
      </w:r>
    </w:p>
    <w:p w:rsidR="00FF3B1A" w:rsidRPr="00FF3B1A" w:rsidRDefault="00FF3B1A" w:rsidP="00FF3B1A">
      <w:pPr>
        <w:pStyle w:val="11"/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1"/>
          <w:u w:val="none"/>
        </w:rPr>
        <w:t>Развивающие: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242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формирование</w:t>
      </w:r>
      <w:r w:rsidRPr="00FF3B1A">
        <w:rPr>
          <w:spacing w:val="59"/>
        </w:rPr>
        <w:t xml:space="preserve"> </w:t>
      </w:r>
      <w:r w:rsidRPr="00FF3B1A">
        <w:t xml:space="preserve">и </w:t>
      </w:r>
      <w:r w:rsidRPr="00FF3B1A">
        <w:rPr>
          <w:spacing w:val="-1"/>
        </w:rPr>
        <w:t xml:space="preserve">развитие </w:t>
      </w:r>
      <w:r w:rsidRPr="00FF3B1A">
        <w:t xml:space="preserve">логического </w:t>
      </w:r>
      <w:r w:rsidRPr="00FF3B1A">
        <w:rPr>
          <w:spacing w:val="-1"/>
        </w:rPr>
        <w:t>мышления;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275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развитие</w:t>
      </w:r>
      <w:r w:rsidRPr="00FF3B1A">
        <w:rPr>
          <w:spacing w:val="32"/>
        </w:rPr>
        <w:t xml:space="preserve"> </w:t>
      </w:r>
      <w:r w:rsidRPr="00FF3B1A">
        <w:rPr>
          <w:spacing w:val="-1"/>
        </w:rPr>
        <w:t>внимания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(устойчивость,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концентрация,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расширение</w:t>
      </w:r>
      <w:r w:rsidRPr="00FF3B1A">
        <w:rPr>
          <w:spacing w:val="32"/>
        </w:rPr>
        <w:t xml:space="preserve"> </w:t>
      </w:r>
      <w:r w:rsidRPr="00FF3B1A">
        <w:rPr>
          <w:spacing w:val="-1"/>
        </w:rPr>
        <w:t>объёма,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переключение</w:t>
      </w:r>
      <w:r w:rsidRPr="00FF3B1A">
        <w:rPr>
          <w:spacing w:val="32"/>
        </w:rPr>
        <w:t xml:space="preserve"> </w:t>
      </w:r>
      <w:r w:rsidRPr="00FF3B1A">
        <w:t>и</w:t>
      </w:r>
      <w:r w:rsidRPr="00FF3B1A">
        <w:rPr>
          <w:spacing w:val="77"/>
        </w:rPr>
        <w:t xml:space="preserve"> </w:t>
      </w:r>
      <w:r w:rsidRPr="00FF3B1A">
        <w:t>т.д.);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388"/>
          <w:tab w:val="left" w:pos="1497"/>
          <w:tab w:val="left" w:pos="2435"/>
          <w:tab w:val="left" w:pos="4217"/>
          <w:tab w:val="left" w:pos="5282"/>
          <w:tab w:val="left" w:pos="6883"/>
          <w:tab w:val="left" w:pos="855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развитие</w:t>
      </w:r>
      <w:r w:rsidRPr="00FF3B1A">
        <w:rPr>
          <w:spacing w:val="-1"/>
        </w:rPr>
        <w:tab/>
        <w:t>памяти</w:t>
      </w:r>
      <w:r>
        <w:rPr>
          <w:spacing w:val="-1"/>
        </w:rPr>
        <w:t xml:space="preserve"> </w:t>
      </w:r>
      <w:r w:rsidRPr="00FF3B1A">
        <w:rPr>
          <w:spacing w:val="-1"/>
        </w:rPr>
        <w:t>(формирование</w:t>
      </w:r>
      <w:r>
        <w:rPr>
          <w:spacing w:val="-1"/>
        </w:rPr>
        <w:t xml:space="preserve"> </w:t>
      </w:r>
      <w:r w:rsidRPr="00FF3B1A">
        <w:rPr>
          <w:spacing w:val="-1"/>
        </w:rPr>
        <w:t>навыков</w:t>
      </w:r>
      <w:r>
        <w:rPr>
          <w:spacing w:val="-1"/>
        </w:rPr>
        <w:t xml:space="preserve"> </w:t>
      </w:r>
      <w:r w:rsidRPr="00FF3B1A">
        <w:rPr>
          <w:spacing w:val="-1"/>
        </w:rPr>
        <w:t>запоминания,</w:t>
      </w:r>
      <w:r>
        <w:rPr>
          <w:spacing w:val="-1"/>
        </w:rPr>
        <w:t xml:space="preserve"> </w:t>
      </w:r>
      <w:r w:rsidRPr="00FF3B1A">
        <w:rPr>
          <w:spacing w:val="-1"/>
        </w:rPr>
        <w:t>устойчивости,</w:t>
      </w:r>
      <w:r>
        <w:rPr>
          <w:spacing w:val="-1"/>
        </w:rPr>
        <w:t xml:space="preserve"> </w:t>
      </w:r>
      <w:r w:rsidRPr="00FF3B1A">
        <w:rPr>
          <w:spacing w:val="-1"/>
        </w:rPr>
        <w:t>развитие</w:t>
      </w:r>
      <w:r w:rsidRPr="00FF3B1A">
        <w:rPr>
          <w:spacing w:val="83"/>
        </w:rPr>
        <w:t xml:space="preserve"> </w:t>
      </w:r>
      <w:r w:rsidRPr="00FF3B1A">
        <w:rPr>
          <w:spacing w:val="-1"/>
        </w:rPr>
        <w:t>смысловой</w:t>
      </w:r>
      <w:r w:rsidRPr="00FF3B1A">
        <w:t xml:space="preserve"> </w:t>
      </w:r>
      <w:r w:rsidRPr="00FF3B1A">
        <w:rPr>
          <w:spacing w:val="-1"/>
        </w:rPr>
        <w:t>памяти);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242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развитие пространственного</w:t>
      </w:r>
      <w:r w:rsidRPr="00FF3B1A">
        <w:t xml:space="preserve"> </w:t>
      </w:r>
      <w:r w:rsidRPr="00FF3B1A">
        <w:rPr>
          <w:spacing w:val="-1"/>
        </w:rPr>
        <w:t>восприятия</w:t>
      </w:r>
      <w:r w:rsidRPr="00FF3B1A">
        <w:t xml:space="preserve"> и </w:t>
      </w:r>
      <w:r w:rsidRPr="00FF3B1A">
        <w:rPr>
          <w:spacing w:val="-1"/>
        </w:rPr>
        <w:t>сенсомоторной</w:t>
      </w:r>
      <w:r w:rsidRPr="00FF3B1A">
        <w:t xml:space="preserve"> </w:t>
      </w:r>
      <w:r w:rsidRPr="00FF3B1A">
        <w:rPr>
          <w:spacing w:val="-1"/>
        </w:rPr>
        <w:t>координации;</w:t>
      </w:r>
    </w:p>
    <w:p w:rsidR="00FF3B1A" w:rsidRPr="00FF3B1A" w:rsidRDefault="00FF3B1A" w:rsidP="00FF3B1A">
      <w:pPr>
        <w:pStyle w:val="a3"/>
        <w:tabs>
          <w:tab w:val="left" w:pos="326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развитие</w:t>
      </w:r>
      <w:r w:rsidRPr="00FF3B1A">
        <w:rPr>
          <w:spacing w:val="20"/>
        </w:rPr>
        <w:t xml:space="preserve"> </w:t>
      </w:r>
      <w:r w:rsidRPr="00FF3B1A">
        <w:rPr>
          <w:spacing w:val="-1"/>
        </w:rPr>
        <w:t>психологических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предпосылок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овладения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учебной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деятельностью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(умение</w:t>
      </w:r>
      <w:r w:rsidRPr="00FF3B1A">
        <w:rPr>
          <w:spacing w:val="85"/>
        </w:rPr>
        <w:t xml:space="preserve"> </w:t>
      </w:r>
      <w:r w:rsidRPr="00FF3B1A">
        <w:rPr>
          <w:spacing w:val="-1"/>
        </w:rPr>
        <w:t>копи</w:t>
      </w:r>
      <w:r w:rsidRPr="00FF3B1A">
        <w:rPr>
          <w:spacing w:val="-1"/>
        </w:rPr>
        <w:softHyphen/>
        <w:t>ровать</w:t>
      </w:r>
      <w:r w:rsidRPr="00FF3B1A">
        <w:rPr>
          <w:spacing w:val="43"/>
        </w:rPr>
        <w:t xml:space="preserve"> </w:t>
      </w:r>
      <w:r w:rsidRPr="00FF3B1A">
        <w:rPr>
          <w:spacing w:val="-1"/>
        </w:rPr>
        <w:t>образец,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умение</w:t>
      </w:r>
      <w:r w:rsidRPr="00FF3B1A">
        <w:rPr>
          <w:spacing w:val="44"/>
        </w:rPr>
        <w:t xml:space="preserve"> </w:t>
      </w:r>
      <w:r w:rsidRPr="00FF3B1A">
        <w:rPr>
          <w:spacing w:val="-1"/>
        </w:rPr>
        <w:t>слушать</w:t>
      </w:r>
      <w:r w:rsidRPr="00FF3B1A">
        <w:rPr>
          <w:spacing w:val="46"/>
        </w:rPr>
        <w:t xml:space="preserve"> </w:t>
      </w:r>
      <w:r w:rsidRPr="00FF3B1A">
        <w:t>и</w:t>
      </w:r>
      <w:r w:rsidRPr="00FF3B1A">
        <w:rPr>
          <w:spacing w:val="46"/>
        </w:rPr>
        <w:t xml:space="preserve"> </w:t>
      </w:r>
      <w:r w:rsidRPr="00FF3B1A">
        <w:rPr>
          <w:spacing w:val="-1"/>
        </w:rPr>
        <w:t>слышать</w:t>
      </w:r>
      <w:r w:rsidRPr="00FF3B1A">
        <w:rPr>
          <w:spacing w:val="48"/>
        </w:rPr>
        <w:t xml:space="preserve"> </w:t>
      </w:r>
      <w:r w:rsidRPr="00FF3B1A">
        <w:rPr>
          <w:spacing w:val="-1"/>
        </w:rPr>
        <w:t>учителя,</w:t>
      </w:r>
      <w:r w:rsidRPr="00FF3B1A">
        <w:rPr>
          <w:spacing w:val="45"/>
        </w:rPr>
        <w:t xml:space="preserve"> </w:t>
      </w:r>
      <w:r w:rsidRPr="00FF3B1A">
        <w:rPr>
          <w:spacing w:val="-1"/>
        </w:rPr>
        <w:t>т.е.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умение</w:t>
      </w:r>
      <w:r w:rsidRPr="00FF3B1A">
        <w:rPr>
          <w:spacing w:val="44"/>
        </w:rPr>
        <w:t xml:space="preserve"> </w:t>
      </w:r>
      <w:r w:rsidRPr="00FF3B1A">
        <w:t>подчиняться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словес</w:t>
      </w:r>
      <w:r w:rsidRPr="00FF3B1A">
        <w:rPr>
          <w:spacing w:val="-1"/>
        </w:rPr>
        <w:softHyphen/>
        <w:t>ным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указаниям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учителя;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умение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учитывать</w:t>
      </w:r>
      <w:r w:rsidRPr="00FF3B1A">
        <w:rPr>
          <w:spacing w:val="12"/>
        </w:rPr>
        <w:t xml:space="preserve"> </w:t>
      </w:r>
      <w:r w:rsidRPr="00FF3B1A">
        <w:t>в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своей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работе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заданную</w:t>
      </w:r>
      <w:r w:rsidRPr="00FF3B1A">
        <w:rPr>
          <w:spacing w:val="12"/>
        </w:rPr>
        <w:t xml:space="preserve"> </w:t>
      </w:r>
      <w:r w:rsidRPr="00FF3B1A">
        <w:t>систему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требований);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развитие речи</w:t>
      </w:r>
      <w:r w:rsidRPr="00FF3B1A">
        <w:t xml:space="preserve"> и </w:t>
      </w:r>
      <w:r w:rsidRPr="00FF3B1A">
        <w:rPr>
          <w:spacing w:val="-1"/>
        </w:rPr>
        <w:t>словарного</w:t>
      </w:r>
      <w:r w:rsidRPr="00FF3B1A">
        <w:t xml:space="preserve"> </w:t>
      </w:r>
      <w:r w:rsidRPr="00FF3B1A">
        <w:rPr>
          <w:spacing w:val="-1"/>
        </w:rPr>
        <w:t>запаса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учащихся;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242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развитие быстроты</w:t>
      </w:r>
      <w:r w:rsidRPr="00FF3B1A">
        <w:t xml:space="preserve"> </w:t>
      </w:r>
      <w:r w:rsidRPr="00FF3B1A">
        <w:rPr>
          <w:spacing w:val="-1"/>
        </w:rPr>
        <w:t>реакции.</w:t>
      </w:r>
    </w:p>
    <w:p w:rsidR="00FF3B1A" w:rsidRPr="00FF3B1A" w:rsidRDefault="00FF3B1A" w:rsidP="00FF3B1A">
      <w:pPr>
        <w:pStyle w:val="11"/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1"/>
          <w:u w:val="none"/>
        </w:rPr>
        <w:t>Воспитательные: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242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формирование положительной</w:t>
      </w:r>
      <w:r w:rsidRPr="00FF3B1A">
        <w:t xml:space="preserve"> </w:t>
      </w:r>
      <w:r w:rsidRPr="00FF3B1A">
        <w:rPr>
          <w:spacing w:val="-1"/>
        </w:rPr>
        <w:t>мотивации</w:t>
      </w:r>
      <w:r w:rsidRPr="00FF3B1A">
        <w:rPr>
          <w:spacing w:val="-2"/>
        </w:rPr>
        <w:t xml:space="preserve"> </w:t>
      </w:r>
      <w:r w:rsidRPr="00FF3B1A">
        <w:t>к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учению.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25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формирование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адекватной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самооценки,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объективного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отношения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ребёнка</w:t>
      </w:r>
      <w:r w:rsidRPr="00FF3B1A">
        <w:rPr>
          <w:spacing w:val="8"/>
        </w:rPr>
        <w:t xml:space="preserve"> </w:t>
      </w:r>
      <w:r w:rsidRPr="00FF3B1A">
        <w:t>к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себе</w:t>
      </w:r>
      <w:r w:rsidRPr="00FF3B1A">
        <w:rPr>
          <w:spacing w:val="8"/>
        </w:rPr>
        <w:t xml:space="preserve"> </w:t>
      </w:r>
      <w:r w:rsidRPr="00FF3B1A">
        <w:t>и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своим</w:t>
      </w:r>
      <w:r w:rsidRPr="00FF3B1A">
        <w:rPr>
          <w:spacing w:val="97"/>
        </w:rPr>
        <w:t xml:space="preserve"> </w:t>
      </w:r>
      <w:r w:rsidRPr="00FF3B1A">
        <w:rPr>
          <w:spacing w:val="-1"/>
        </w:rPr>
        <w:t>качествам;</w:t>
      </w:r>
    </w:p>
    <w:p w:rsidR="00FF3B1A" w:rsidRPr="00FF3B1A" w:rsidRDefault="00FF3B1A" w:rsidP="00FF3B1A">
      <w:pPr>
        <w:pStyle w:val="a3"/>
        <w:numPr>
          <w:ilvl w:val="0"/>
          <w:numId w:val="4"/>
        </w:numPr>
        <w:tabs>
          <w:tab w:val="left" w:pos="242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формирование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умения</w:t>
      </w:r>
      <w:r w:rsidRPr="00FF3B1A">
        <w:t xml:space="preserve"> </w:t>
      </w:r>
      <w:r w:rsidRPr="00FF3B1A">
        <w:rPr>
          <w:spacing w:val="-1"/>
        </w:rPr>
        <w:t>работать</w:t>
      </w:r>
      <w:r w:rsidRPr="00FF3B1A">
        <w:t xml:space="preserve"> в </w:t>
      </w:r>
      <w:r w:rsidRPr="00FF3B1A">
        <w:rPr>
          <w:spacing w:val="-2"/>
        </w:rPr>
        <w:t>группе</w:t>
      </w:r>
      <w:r w:rsidRPr="00FF3B1A">
        <w:rPr>
          <w:spacing w:val="4"/>
        </w:rPr>
        <w:t xml:space="preserve"> </w:t>
      </w:r>
      <w:r w:rsidRPr="00FF3B1A">
        <w:t>(при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групповых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занятиях).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Курс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коррекционно-развивающих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занятий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нацелен</w:t>
      </w:r>
      <w:r w:rsidRPr="00FF3B1A">
        <w:rPr>
          <w:spacing w:val="24"/>
        </w:rPr>
        <w:t xml:space="preserve"> </w:t>
      </w:r>
      <w:r w:rsidRPr="00FF3B1A">
        <w:t>на</w:t>
      </w:r>
      <w:r w:rsidRPr="00FF3B1A">
        <w:rPr>
          <w:spacing w:val="22"/>
        </w:rPr>
        <w:t xml:space="preserve"> </w:t>
      </w:r>
      <w:r w:rsidRPr="00FF3B1A">
        <w:t>решение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задач</w:t>
      </w:r>
      <w:r w:rsidRPr="00FF3B1A">
        <w:rPr>
          <w:spacing w:val="25"/>
        </w:rPr>
        <w:t xml:space="preserve"> </w:t>
      </w:r>
      <w:r w:rsidRPr="00FF3B1A">
        <w:t>и</w:t>
      </w:r>
      <w:r w:rsidRPr="00FF3B1A">
        <w:rPr>
          <w:spacing w:val="24"/>
        </w:rPr>
        <w:t xml:space="preserve"> </w:t>
      </w:r>
      <w:r w:rsidRPr="00FF3B1A">
        <w:t>интеллектуально-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личностно-деятельностного</w:t>
      </w:r>
      <w:r w:rsidRPr="00FF3B1A">
        <w:t xml:space="preserve"> </w:t>
      </w:r>
      <w:r w:rsidRPr="00FF3B1A">
        <w:rPr>
          <w:spacing w:val="-1"/>
        </w:rPr>
        <w:t>развития</w:t>
      </w:r>
      <w:r w:rsidRPr="00FF3B1A">
        <w:t xml:space="preserve"> </w:t>
      </w:r>
      <w:r w:rsidRPr="00FF3B1A">
        <w:rPr>
          <w:spacing w:val="-1"/>
        </w:rPr>
        <w:t>младших</w:t>
      </w:r>
      <w:r w:rsidRPr="00FF3B1A">
        <w:t xml:space="preserve"> </w:t>
      </w:r>
      <w:r w:rsidRPr="00FF3B1A">
        <w:rPr>
          <w:spacing w:val="-1"/>
        </w:rPr>
        <w:t>школьников.</w:t>
      </w:r>
    </w:p>
    <w:p w:rsidR="00FF3B1A" w:rsidRPr="00FF3B1A" w:rsidRDefault="00FF3B1A" w:rsidP="00FF3B1A">
      <w:pPr>
        <w:pStyle w:val="11"/>
        <w:tabs>
          <w:tab w:val="left" w:pos="3525"/>
        </w:tabs>
        <w:kinsoku w:val="0"/>
        <w:overflowPunct w:val="0"/>
        <w:spacing w:before="0" w:line="360" w:lineRule="auto"/>
        <w:ind w:left="851"/>
        <w:jc w:val="center"/>
        <w:outlineLvl w:val="9"/>
        <w:rPr>
          <w:b w:val="0"/>
          <w:bCs w:val="0"/>
          <w:u w:val="none"/>
        </w:rPr>
      </w:pPr>
      <w:r w:rsidRPr="00FF3B1A">
        <w:rPr>
          <w:spacing w:val="-1"/>
          <w:u w:val="none"/>
        </w:rPr>
        <w:t>Общая</w:t>
      </w:r>
      <w:r w:rsidRPr="00FF3B1A">
        <w:rPr>
          <w:u w:val="none"/>
        </w:rPr>
        <w:t xml:space="preserve"> </w:t>
      </w:r>
      <w:r w:rsidRPr="00FF3B1A">
        <w:rPr>
          <w:spacing w:val="-1"/>
          <w:u w:val="none"/>
        </w:rPr>
        <w:t>характеристика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Данная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программа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представляет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собой</w:t>
      </w:r>
      <w:r w:rsidRPr="00FF3B1A">
        <w:rPr>
          <w:spacing w:val="12"/>
        </w:rPr>
        <w:t xml:space="preserve"> </w:t>
      </w:r>
      <w:r w:rsidRPr="00FF3B1A">
        <w:t>систему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психолого-педагогических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средств,</w:t>
      </w:r>
      <w:r w:rsidRPr="00FF3B1A">
        <w:rPr>
          <w:spacing w:val="97"/>
        </w:rPr>
        <w:t xml:space="preserve"> </w:t>
      </w:r>
      <w:r w:rsidRPr="00FF3B1A">
        <w:rPr>
          <w:spacing w:val="-1"/>
        </w:rPr>
        <w:t>на</w:t>
      </w:r>
      <w:r w:rsidRPr="00FF3B1A">
        <w:rPr>
          <w:spacing w:val="-1"/>
        </w:rPr>
        <w:softHyphen/>
        <w:t>правленных</w:t>
      </w:r>
      <w:r w:rsidRPr="00FF3B1A">
        <w:rPr>
          <w:spacing w:val="3"/>
        </w:rPr>
        <w:t xml:space="preserve"> </w:t>
      </w:r>
      <w:r w:rsidRPr="00FF3B1A">
        <w:t>на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исправление</w:t>
      </w:r>
      <w:r w:rsidRPr="00FF3B1A">
        <w:rPr>
          <w:spacing w:val="3"/>
        </w:rPr>
        <w:t xml:space="preserve"> </w:t>
      </w:r>
      <w:r w:rsidRPr="00FF3B1A">
        <w:t>и/или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ослабление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недостатков</w:t>
      </w:r>
      <w:r w:rsidRPr="00FF3B1A">
        <w:rPr>
          <w:spacing w:val="4"/>
        </w:rPr>
        <w:t xml:space="preserve"> </w:t>
      </w:r>
      <w:r w:rsidRPr="00FF3B1A">
        <w:t>в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психическом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развитии</w:t>
      </w:r>
      <w:r w:rsidRPr="00FF3B1A">
        <w:rPr>
          <w:spacing w:val="83"/>
        </w:rPr>
        <w:t xml:space="preserve"> </w:t>
      </w:r>
      <w:r w:rsidRPr="00FF3B1A">
        <w:rPr>
          <w:spacing w:val="-1"/>
        </w:rPr>
        <w:t>обу</w:t>
      </w:r>
      <w:r w:rsidRPr="00FF3B1A">
        <w:rPr>
          <w:spacing w:val="-1"/>
        </w:rPr>
        <w:softHyphen/>
        <w:t>чающихся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Основными</w:t>
      </w:r>
      <w:r w:rsidRPr="00FF3B1A">
        <w:rPr>
          <w:spacing w:val="29"/>
        </w:rPr>
        <w:t xml:space="preserve"> </w:t>
      </w:r>
      <w:r w:rsidRPr="00FF3B1A">
        <w:rPr>
          <w:spacing w:val="-1"/>
        </w:rPr>
        <w:t>направлениями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психолого-педагогического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сопровождения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данной</w:t>
      </w:r>
      <w:r w:rsidRPr="00FF3B1A">
        <w:rPr>
          <w:spacing w:val="91"/>
        </w:rPr>
        <w:t xml:space="preserve"> </w:t>
      </w:r>
      <w:r w:rsidRPr="00FF3B1A">
        <w:rPr>
          <w:spacing w:val="-1"/>
        </w:rPr>
        <w:t>ка</w:t>
      </w:r>
      <w:r w:rsidRPr="00FF3B1A">
        <w:rPr>
          <w:spacing w:val="-1"/>
        </w:rPr>
        <w:softHyphen/>
        <w:t>тегории</w:t>
      </w:r>
      <w:r w:rsidRPr="00FF3B1A">
        <w:t xml:space="preserve"> </w:t>
      </w:r>
      <w:r w:rsidRPr="00FF3B1A">
        <w:rPr>
          <w:spacing w:val="-1"/>
        </w:rPr>
        <w:t>школьников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являются:</w:t>
      </w:r>
    </w:p>
    <w:p w:rsidR="00FF3B1A" w:rsidRPr="00FF3B1A" w:rsidRDefault="00FF3B1A" w:rsidP="00FF3B1A">
      <w:pPr>
        <w:pStyle w:val="a3"/>
        <w:numPr>
          <w:ilvl w:val="1"/>
          <w:numId w:val="4"/>
        </w:numPr>
        <w:tabs>
          <w:tab w:val="left" w:pos="808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 xml:space="preserve">диагностика </w:t>
      </w:r>
      <w:r w:rsidRPr="00FF3B1A">
        <w:t xml:space="preserve">и </w:t>
      </w:r>
      <w:r w:rsidRPr="00FF3B1A">
        <w:rPr>
          <w:spacing w:val="-1"/>
        </w:rPr>
        <w:t xml:space="preserve">развитие </w:t>
      </w:r>
      <w:r w:rsidRPr="00FF3B1A">
        <w:t xml:space="preserve">познавательной </w:t>
      </w:r>
      <w:r w:rsidRPr="00FF3B1A">
        <w:rPr>
          <w:spacing w:val="-1"/>
        </w:rPr>
        <w:t>сферы;</w:t>
      </w:r>
    </w:p>
    <w:p w:rsidR="00FF3B1A" w:rsidRPr="00FF3B1A" w:rsidRDefault="00FF3B1A" w:rsidP="00FF3B1A">
      <w:pPr>
        <w:pStyle w:val="a3"/>
        <w:numPr>
          <w:ilvl w:val="1"/>
          <w:numId w:val="4"/>
        </w:numPr>
        <w:tabs>
          <w:tab w:val="left" w:pos="808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 xml:space="preserve">диагностика </w:t>
      </w:r>
      <w:r w:rsidRPr="00FF3B1A">
        <w:t xml:space="preserve">и </w:t>
      </w:r>
      <w:r w:rsidRPr="00FF3B1A">
        <w:rPr>
          <w:spacing w:val="-1"/>
        </w:rPr>
        <w:t>развитие эмоционально-личностной</w:t>
      </w:r>
      <w:r w:rsidRPr="00FF3B1A">
        <w:t xml:space="preserve"> </w:t>
      </w:r>
      <w:r w:rsidRPr="00FF3B1A">
        <w:rPr>
          <w:spacing w:val="-1"/>
        </w:rPr>
        <w:t>сферы;</w:t>
      </w:r>
    </w:p>
    <w:p w:rsidR="00FF3B1A" w:rsidRPr="00FF3B1A" w:rsidRDefault="00FF3B1A" w:rsidP="00FF3B1A">
      <w:pPr>
        <w:pStyle w:val="a3"/>
        <w:numPr>
          <w:ilvl w:val="1"/>
          <w:numId w:val="4"/>
        </w:numPr>
        <w:tabs>
          <w:tab w:val="left" w:pos="926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диагностика</w:t>
      </w:r>
      <w:r w:rsidRPr="00FF3B1A">
        <w:rPr>
          <w:spacing w:val="56"/>
        </w:rPr>
        <w:t xml:space="preserve"> </w:t>
      </w:r>
      <w:r w:rsidRPr="00FF3B1A">
        <w:t>и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развитие</w:t>
      </w:r>
      <w:r w:rsidRPr="00FF3B1A">
        <w:rPr>
          <w:spacing w:val="56"/>
        </w:rPr>
        <w:t xml:space="preserve"> </w:t>
      </w:r>
      <w:r w:rsidRPr="00FF3B1A">
        <w:rPr>
          <w:spacing w:val="-1"/>
        </w:rPr>
        <w:t>коммуникативной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сферы</w:t>
      </w:r>
      <w:r w:rsidRPr="00FF3B1A">
        <w:rPr>
          <w:spacing w:val="56"/>
        </w:rPr>
        <w:t xml:space="preserve"> </w:t>
      </w:r>
      <w:r w:rsidRPr="00FF3B1A">
        <w:t>и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социальная</w:t>
      </w:r>
      <w:r w:rsidRPr="00FF3B1A">
        <w:rPr>
          <w:spacing w:val="57"/>
        </w:rPr>
        <w:t xml:space="preserve"> </w:t>
      </w:r>
      <w:r w:rsidRPr="00FF3B1A">
        <w:rPr>
          <w:spacing w:val="-1"/>
        </w:rPr>
        <w:t>интеграции</w:t>
      </w:r>
      <w:r w:rsidRPr="00FF3B1A">
        <w:rPr>
          <w:spacing w:val="69"/>
        </w:rPr>
        <w:t xml:space="preserve"> </w:t>
      </w:r>
      <w:r w:rsidRPr="00FF3B1A">
        <w:rPr>
          <w:spacing w:val="-1"/>
        </w:rPr>
        <w:t>(раз</w:t>
      </w:r>
      <w:r w:rsidRPr="00FF3B1A">
        <w:rPr>
          <w:spacing w:val="-1"/>
        </w:rPr>
        <w:softHyphen/>
        <w:t>витие способности</w:t>
      </w:r>
      <w:r w:rsidRPr="00FF3B1A">
        <w:rPr>
          <w:spacing w:val="-2"/>
        </w:rPr>
        <w:t xml:space="preserve"> </w:t>
      </w:r>
      <w:r w:rsidRPr="00FF3B1A">
        <w:t xml:space="preserve">к </w:t>
      </w:r>
      <w:r w:rsidRPr="00FF3B1A">
        <w:rPr>
          <w:spacing w:val="-1"/>
        </w:rPr>
        <w:t>эмпатии,</w:t>
      </w:r>
      <w:r w:rsidRPr="00FF3B1A">
        <w:t xml:space="preserve"> </w:t>
      </w:r>
      <w:r w:rsidRPr="00FF3B1A">
        <w:rPr>
          <w:spacing w:val="-1"/>
        </w:rPr>
        <w:t>сопереживанию).</w:t>
      </w:r>
    </w:p>
    <w:p w:rsidR="00FF3B1A" w:rsidRPr="00FF3B1A" w:rsidRDefault="00FF3B1A" w:rsidP="00FF3B1A">
      <w:pPr>
        <w:pStyle w:val="11"/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1"/>
          <w:u w:val="none"/>
        </w:rPr>
        <w:t>Принципы</w:t>
      </w:r>
      <w:r w:rsidRPr="00FF3B1A">
        <w:rPr>
          <w:spacing w:val="-2"/>
          <w:u w:val="none"/>
        </w:rPr>
        <w:t xml:space="preserve"> </w:t>
      </w:r>
      <w:r w:rsidRPr="00FF3B1A">
        <w:rPr>
          <w:spacing w:val="-1"/>
          <w:u w:val="none"/>
        </w:rPr>
        <w:t>реализации</w:t>
      </w:r>
      <w:r w:rsidRPr="00FF3B1A">
        <w:rPr>
          <w:u w:val="none"/>
        </w:rPr>
        <w:t xml:space="preserve"> </w:t>
      </w:r>
      <w:r w:rsidRPr="00FF3B1A">
        <w:rPr>
          <w:spacing w:val="-1"/>
          <w:u w:val="none"/>
        </w:rPr>
        <w:t>программы: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spacing w:val="-1"/>
        </w:rPr>
        <w:t>Принцип</w:t>
      </w:r>
      <w:r w:rsidRPr="00FF3B1A">
        <w:rPr>
          <w:b/>
          <w:bCs/>
          <w:spacing w:val="53"/>
        </w:rPr>
        <w:t xml:space="preserve"> </w:t>
      </w:r>
      <w:r w:rsidRPr="00FF3B1A">
        <w:rPr>
          <w:b/>
          <w:bCs/>
          <w:spacing w:val="-1"/>
        </w:rPr>
        <w:t>приоритетности</w:t>
      </w:r>
      <w:r w:rsidRPr="00FF3B1A">
        <w:rPr>
          <w:b/>
          <w:bCs/>
          <w:spacing w:val="55"/>
        </w:rPr>
        <w:t xml:space="preserve"> </w:t>
      </w:r>
      <w:r w:rsidRPr="00FF3B1A">
        <w:rPr>
          <w:b/>
          <w:bCs/>
          <w:spacing w:val="-1"/>
        </w:rPr>
        <w:t>интересов</w:t>
      </w:r>
      <w:r w:rsidRPr="00FF3B1A">
        <w:rPr>
          <w:b/>
          <w:bCs/>
          <w:spacing w:val="53"/>
        </w:rPr>
        <w:t xml:space="preserve"> </w:t>
      </w:r>
      <w:r w:rsidRPr="00FF3B1A">
        <w:rPr>
          <w:spacing w:val="-2"/>
        </w:rPr>
        <w:t>обучающегося</w:t>
      </w:r>
      <w:r w:rsidRPr="00FF3B1A">
        <w:rPr>
          <w:spacing w:val="51"/>
        </w:rPr>
        <w:t xml:space="preserve"> </w:t>
      </w:r>
      <w:r w:rsidRPr="00FF3B1A">
        <w:rPr>
          <w:spacing w:val="-1"/>
        </w:rPr>
        <w:t>определяет</w:t>
      </w:r>
      <w:r w:rsidRPr="00FF3B1A">
        <w:rPr>
          <w:spacing w:val="50"/>
        </w:rPr>
        <w:t xml:space="preserve"> </w:t>
      </w:r>
      <w:r w:rsidRPr="00FF3B1A">
        <w:rPr>
          <w:spacing w:val="-1"/>
        </w:rPr>
        <w:t>отношение</w:t>
      </w:r>
      <w:r w:rsidRPr="00FF3B1A">
        <w:rPr>
          <w:spacing w:val="73"/>
        </w:rPr>
        <w:t xml:space="preserve"> </w:t>
      </w:r>
      <w:r w:rsidRPr="00FF3B1A">
        <w:rPr>
          <w:spacing w:val="-2"/>
        </w:rPr>
        <w:t>пе</w:t>
      </w:r>
      <w:r w:rsidRPr="00FF3B1A">
        <w:rPr>
          <w:spacing w:val="-2"/>
        </w:rPr>
        <w:softHyphen/>
        <w:t>дагогов</w:t>
      </w:r>
      <w:r w:rsidRPr="00FF3B1A">
        <w:rPr>
          <w:spacing w:val="23"/>
        </w:rPr>
        <w:t xml:space="preserve"> </w:t>
      </w:r>
      <w:r w:rsidRPr="00FF3B1A">
        <w:t>к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помощи</w:t>
      </w:r>
      <w:r w:rsidRPr="00FF3B1A">
        <w:rPr>
          <w:spacing w:val="50"/>
        </w:rPr>
        <w:t xml:space="preserve"> </w:t>
      </w:r>
      <w:r w:rsidRPr="00FF3B1A">
        <w:t>в</w:t>
      </w:r>
      <w:r w:rsidRPr="00FF3B1A">
        <w:rPr>
          <w:spacing w:val="25"/>
        </w:rPr>
        <w:t xml:space="preserve"> </w:t>
      </w:r>
      <w:r w:rsidRPr="00FF3B1A">
        <w:rPr>
          <w:spacing w:val="-1"/>
        </w:rPr>
        <w:t>развитии</w:t>
      </w:r>
      <w:r w:rsidRPr="00FF3B1A">
        <w:rPr>
          <w:spacing w:val="27"/>
        </w:rPr>
        <w:t xml:space="preserve"> </w:t>
      </w:r>
      <w:r w:rsidRPr="00FF3B1A">
        <w:rPr>
          <w:spacing w:val="-2"/>
        </w:rPr>
        <w:t>ребенку</w:t>
      </w:r>
      <w:r w:rsidRPr="00FF3B1A">
        <w:rPr>
          <w:spacing w:val="18"/>
        </w:rPr>
        <w:t xml:space="preserve"> </w:t>
      </w:r>
      <w:r w:rsidRPr="00FF3B1A">
        <w:t>с</w:t>
      </w:r>
      <w:r w:rsidRPr="00FF3B1A">
        <w:rPr>
          <w:spacing w:val="27"/>
        </w:rPr>
        <w:t xml:space="preserve"> </w:t>
      </w:r>
      <w:r w:rsidRPr="00FF3B1A">
        <w:rPr>
          <w:spacing w:val="-2"/>
        </w:rPr>
        <w:t>учетом</w:t>
      </w:r>
      <w:r w:rsidRPr="00FF3B1A">
        <w:rPr>
          <w:spacing w:val="25"/>
        </w:rPr>
        <w:t xml:space="preserve"> </w:t>
      </w:r>
      <w:r w:rsidRPr="00FF3B1A">
        <w:rPr>
          <w:spacing w:val="-2"/>
        </w:rPr>
        <w:t>его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индивидуальных</w:t>
      </w:r>
      <w:r w:rsidRPr="00FF3B1A">
        <w:rPr>
          <w:spacing w:val="27"/>
        </w:rPr>
        <w:t xml:space="preserve"> </w:t>
      </w:r>
      <w:r w:rsidRPr="00FF3B1A">
        <w:rPr>
          <w:spacing w:val="-2"/>
        </w:rPr>
        <w:t>образовательных</w:t>
      </w:r>
      <w:r w:rsidRPr="00FF3B1A">
        <w:rPr>
          <w:spacing w:val="57"/>
        </w:rPr>
        <w:t xml:space="preserve"> </w:t>
      </w:r>
      <w:r w:rsidRPr="00FF3B1A">
        <w:t>потребностей.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2"/>
        </w:rPr>
      </w:pPr>
      <w:r w:rsidRPr="00FF3B1A">
        <w:rPr>
          <w:b/>
          <w:bCs/>
          <w:spacing w:val="-1"/>
        </w:rPr>
        <w:t>Принцип</w:t>
      </w:r>
      <w:r w:rsidRPr="00FF3B1A">
        <w:rPr>
          <w:b/>
          <w:bCs/>
          <w:spacing w:val="30"/>
        </w:rPr>
        <w:t xml:space="preserve"> </w:t>
      </w:r>
      <w:r w:rsidRPr="00FF3B1A">
        <w:rPr>
          <w:b/>
          <w:bCs/>
          <w:spacing w:val="-1"/>
        </w:rPr>
        <w:t>системности</w:t>
      </w:r>
      <w:r w:rsidRPr="00FF3B1A">
        <w:rPr>
          <w:b/>
          <w:bCs/>
          <w:spacing w:val="30"/>
        </w:rPr>
        <w:t xml:space="preserve"> </w:t>
      </w:r>
      <w:r w:rsidRPr="00FF3B1A">
        <w:t>-</w:t>
      </w:r>
      <w:r w:rsidRPr="00FF3B1A">
        <w:rPr>
          <w:spacing w:val="23"/>
        </w:rPr>
        <w:t xml:space="preserve"> </w:t>
      </w:r>
      <w:r w:rsidRPr="00FF3B1A">
        <w:rPr>
          <w:spacing w:val="-2"/>
        </w:rPr>
        <w:t>обеспечивает</w:t>
      </w:r>
      <w:r w:rsidRPr="00FF3B1A">
        <w:rPr>
          <w:spacing w:val="24"/>
        </w:rPr>
        <w:t xml:space="preserve"> </w:t>
      </w:r>
      <w:r w:rsidRPr="00FF3B1A">
        <w:rPr>
          <w:spacing w:val="-2"/>
        </w:rPr>
        <w:t>единство</w:t>
      </w:r>
      <w:r w:rsidRPr="00FF3B1A">
        <w:rPr>
          <w:spacing w:val="23"/>
        </w:rPr>
        <w:t xml:space="preserve"> </w:t>
      </w:r>
      <w:r w:rsidRPr="00FF3B1A">
        <w:rPr>
          <w:spacing w:val="-2"/>
        </w:rPr>
        <w:t>всех</w:t>
      </w:r>
      <w:r w:rsidRPr="00FF3B1A">
        <w:rPr>
          <w:spacing w:val="25"/>
        </w:rPr>
        <w:t xml:space="preserve"> </w:t>
      </w:r>
      <w:r w:rsidRPr="00FF3B1A">
        <w:rPr>
          <w:spacing w:val="-2"/>
        </w:rPr>
        <w:t>элементов</w:t>
      </w:r>
      <w:r w:rsidRPr="00FF3B1A">
        <w:rPr>
          <w:spacing w:val="23"/>
        </w:rPr>
        <w:t xml:space="preserve"> </w:t>
      </w:r>
      <w:r w:rsidRPr="00FF3B1A">
        <w:rPr>
          <w:spacing w:val="-2"/>
        </w:rPr>
        <w:t>психологической</w:t>
      </w:r>
      <w:r w:rsidRPr="00FF3B1A">
        <w:rPr>
          <w:spacing w:val="24"/>
        </w:rPr>
        <w:t xml:space="preserve"> </w:t>
      </w:r>
      <w:r w:rsidRPr="00FF3B1A">
        <w:t>и</w:t>
      </w:r>
      <w:r w:rsidRPr="00FF3B1A">
        <w:rPr>
          <w:spacing w:val="81"/>
        </w:rPr>
        <w:t xml:space="preserve"> </w:t>
      </w:r>
      <w:r w:rsidRPr="00FF3B1A">
        <w:rPr>
          <w:spacing w:val="-2"/>
        </w:rPr>
        <w:t>педагогической</w:t>
      </w:r>
      <w:r w:rsidRPr="00FF3B1A">
        <w:rPr>
          <w:spacing w:val="29"/>
        </w:rPr>
        <w:t xml:space="preserve"> </w:t>
      </w:r>
      <w:r w:rsidRPr="00FF3B1A">
        <w:rPr>
          <w:spacing w:val="-2"/>
        </w:rPr>
        <w:t>коррекционной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работы: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цели</w:t>
      </w:r>
      <w:r w:rsidRPr="00FF3B1A">
        <w:rPr>
          <w:spacing w:val="29"/>
        </w:rPr>
        <w:t xml:space="preserve"> </w:t>
      </w:r>
      <w:r w:rsidRPr="00FF3B1A">
        <w:t>и</w:t>
      </w:r>
      <w:r w:rsidRPr="00FF3B1A">
        <w:rPr>
          <w:spacing w:val="27"/>
        </w:rPr>
        <w:t xml:space="preserve"> </w:t>
      </w:r>
      <w:r w:rsidRPr="00FF3B1A">
        <w:rPr>
          <w:spacing w:val="-3"/>
        </w:rPr>
        <w:t>задач,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направлений</w:t>
      </w:r>
      <w:r w:rsidRPr="00FF3B1A">
        <w:rPr>
          <w:spacing w:val="29"/>
        </w:rPr>
        <w:t xml:space="preserve"> </w:t>
      </w:r>
      <w:r w:rsidRPr="00FF3B1A">
        <w:rPr>
          <w:spacing w:val="-1"/>
        </w:rPr>
        <w:t>осуществления</w:t>
      </w:r>
      <w:r w:rsidRPr="00FF3B1A">
        <w:rPr>
          <w:spacing w:val="26"/>
        </w:rPr>
        <w:t xml:space="preserve"> </w:t>
      </w:r>
      <w:r w:rsidRPr="00FF3B1A">
        <w:t>и</w:t>
      </w:r>
      <w:r w:rsidRPr="00FF3B1A">
        <w:rPr>
          <w:spacing w:val="71"/>
        </w:rPr>
        <w:t xml:space="preserve"> </w:t>
      </w:r>
      <w:r w:rsidRPr="00FF3B1A">
        <w:rPr>
          <w:spacing w:val="-2"/>
        </w:rPr>
        <w:t>со</w:t>
      </w:r>
      <w:r w:rsidRPr="00FF3B1A">
        <w:rPr>
          <w:spacing w:val="-2"/>
        </w:rPr>
        <w:softHyphen/>
        <w:t>держания,</w:t>
      </w:r>
      <w:r w:rsidRPr="00FF3B1A">
        <w:t xml:space="preserve"> </w:t>
      </w:r>
      <w:r w:rsidRPr="00FF3B1A">
        <w:rPr>
          <w:spacing w:val="-2"/>
        </w:rPr>
        <w:t>форм,</w:t>
      </w:r>
      <w:r w:rsidRPr="00FF3B1A">
        <w:t xml:space="preserve"> </w:t>
      </w:r>
      <w:r w:rsidRPr="00FF3B1A">
        <w:rPr>
          <w:spacing w:val="-2"/>
        </w:rPr>
        <w:t>методов</w:t>
      </w:r>
      <w:r w:rsidRPr="00FF3B1A">
        <w:t xml:space="preserve"> и </w:t>
      </w:r>
      <w:r w:rsidRPr="00FF3B1A">
        <w:rPr>
          <w:spacing w:val="-1"/>
        </w:rPr>
        <w:t>приемов</w:t>
      </w:r>
      <w:r w:rsidRPr="00FF3B1A">
        <w:t xml:space="preserve"> </w:t>
      </w:r>
      <w:r w:rsidRPr="00FF3B1A">
        <w:rPr>
          <w:spacing w:val="-1"/>
        </w:rPr>
        <w:t>организации,</w:t>
      </w:r>
      <w:r w:rsidRPr="00FF3B1A">
        <w:t xml:space="preserve"> </w:t>
      </w:r>
      <w:r w:rsidRPr="00FF3B1A">
        <w:rPr>
          <w:spacing w:val="-1"/>
        </w:rPr>
        <w:t>взаимодействия</w:t>
      </w:r>
      <w:r w:rsidRPr="00FF3B1A">
        <w:rPr>
          <w:spacing w:val="2"/>
        </w:rPr>
        <w:t xml:space="preserve"> </w:t>
      </w:r>
      <w:r w:rsidRPr="00FF3B1A">
        <w:rPr>
          <w:spacing w:val="-2"/>
        </w:rPr>
        <w:t>участников.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spacing w:val="-1"/>
        </w:rPr>
        <w:t>Принцип</w:t>
      </w:r>
      <w:r w:rsidRPr="00FF3B1A">
        <w:rPr>
          <w:b/>
          <w:bCs/>
          <w:spacing w:val="16"/>
        </w:rPr>
        <w:t xml:space="preserve"> </w:t>
      </w:r>
      <w:r w:rsidRPr="00FF3B1A">
        <w:rPr>
          <w:b/>
          <w:bCs/>
          <w:spacing w:val="-1"/>
        </w:rPr>
        <w:t>непрерывности</w:t>
      </w:r>
      <w:r w:rsidRPr="00FF3B1A">
        <w:rPr>
          <w:b/>
          <w:bCs/>
          <w:spacing w:val="19"/>
        </w:rPr>
        <w:t xml:space="preserve"> </w:t>
      </w:r>
      <w:r w:rsidRPr="00FF3B1A">
        <w:rPr>
          <w:spacing w:val="-2"/>
        </w:rPr>
        <w:t>обеспечивает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проведение</w:t>
      </w:r>
      <w:r w:rsidRPr="00FF3B1A">
        <w:rPr>
          <w:spacing w:val="11"/>
        </w:rPr>
        <w:t xml:space="preserve"> </w:t>
      </w:r>
      <w:r w:rsidRPr="00FF3B1A">
        <w:rPr>
          <w:spacing w:val="-2"/>
        </w:rPr>
        <w:t>коррекционной</w:t>
      </w:r>
      <w:r w:rsidRPr="00FF3B1A">
        <w:rPr>
          <w:spacing w:val="63"/>
        </w:rPr>
        <w:t xml:space="preserve"> </w:t>
      </w:r>
      <w:r w:rsidRPr="00FF3B1A">
        <w:rPr>
          <w:spacing w:val="-2"/>
        </w:rPr>
        <w:t>психологиче</w:t>
      </w:r>
      <w:r w:rsidRPr="00FF3B1A">
        <w:rPr>
          <w:spacing w:val="-2"/>
        </w:rPr>
        <w:softHyphen/>
        <w:t>ской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работы</w:t>
      </w:r>
      <w:r w:rsidRPr="00FF3B1A">
        <w:rPr>
          <w:spacing w:val="11"/>
        </w:rPr>
        <w:t xml:space="preserve"> </w:t>
      </w:r>
      <w:r w:rsidRPr="00FF3B1A">
        <w:t>на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всем</w:t>
      </w:r>
      <w:r w:rsidRPr="00FF3B1A">
        <w:rPr>
          <w:spacing w:val="11"/>
        </w:rPr>
        <w:t xml:space="preserve"> </w:t>
      </w:r>
      <w:r w:rsidRPr="00FF3B1A">
        <w:rPr>
          <w:spacing w:val="-2"/>
        </w:rPr>
        <w:t>протяжении</w:t>
      </w:r>
      <w:r w:rsidRPr="00FF3B1A">
        <w:rPr>
          <w:spacing w:val="8"/>
        </w:rPr>
        <w:t xml:space="preserve"> </w:t>
      </w:r>
      <w:r w:rsidRPr="00FF3B1A">
        <w:rPr>
          <w:spacing w:val="-2"/>
        </w:rPr>
        <w:t>обучения</w:t>
      </w:r>
      <w:r w:rsidRPr="00FF3B1A">
        <w:rPr>
          <w:spacing w:val="11"/>
        </w:rPr>
        <w:t xml:space="preserve"> </w:t>
      </w:r>
      <w:r w:rsidRPr="00FF3B1A">
        <w:rPr>
          <w:spacing w:val="-4"/>
        </w:rPr>
        <w:t>школьников</w:t>
      </w:r>
      <w:r w:rsidRPr="00FF3B1A">
        <w:rPr>
          <w:spacing w:val="11"/>
        </w:rPr>
        <w:t xml:space="preserve"> </w:t>
      </w:r>
      <w:r w:rsidRPr="00FF3B1A">
        <w:t>с</w:t>
      </w:r>
      <w:r w:rsidRPr="00FF3B1A">
        <w:rPr>
          <w:spacing w:val="10"/>
        </w:rPr>
        <w:t xml:space="preserve"> </w:t>
      </w:r>
      <w:r w:rsidRPr="00FF3B1A">
        <w:rPr>
          <w:spacing w:val="-3"/>
        </w:rPr>
        <w:t>учетом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изменений</w:t>
      </w:r>
      <w:r w:rsidRPr="00FF3B1A">
        <w:rPr>
          <w:spacing w:val="12"/>
        </w:rPr>
        <w:t xml:space="preserve"> </w:t>
      </w:r>
      <w:r w:rsidRPr="00FF3B1A">
        <w:t>в</w:t>
      </w:r>
      <w:r w:rsidRPr="00FF3B1A">
        <w:rPr>
          <w:spacing w:val="77"/>
        </w:rPr>
        <w:t xml:space="preserve"> </w:t>
      </w:r>
      <w:r w:rsidRPr="00FF3B1A">
        <w:t>их</w:t>
      </w:r>
      <w:r w:rsidRPr="00FF3B1A">
        <w:rPr>
          <w:spacing w:val="-1"/>
        </w:rPr>
        <w:t xml:space="preserve"> </w:t>
      </w:r>
      <w:r w:rsidRPr="00FF3B1A">
        <w:t>лично</w:t>
      </w:r>
      <w:r w:rsidRPr="00FF3B1A">
        <w:softHyphen/>
        <w:t>сти.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b/>
          <w:bCs/>
          <w:spacing w:val="-1"/>
        </w:rPr>
        <w:t>Принцип</w:t>
      </w:r>
      <w:r w:rsidRPr="00FF3B1A">
        <w:rPr>
          <w:b/>
          <w:bCs/>
          <w:spacing w:val="39"/>
        </w:rPr>
        <w:t xml:space="preserve"> </w:t>
      </w:r>
      <w:r w:rsidRPr="00FF3B1A">
        <w:rPr>
          <w:b/>
          <w:bCs/>
          <w:spacing w:val="-1"/>
        </w:rPr>
        <w:t>комплексности</w:t>
      </w:r>
      <w:r w:rsidRPr="00FF3B1A">
        <w:rPr>
          <w:b/>
          <w:bCs/>
          <w:spacing w:val="37"/>
        </w:rPr>
        <w:t xml:space="preserve"> </w:t>
      </w:r>
      <w:r w:rsidRPr="00FF3B1A">
        <w:rPr>
          <w:spacing w:val="-1"/>
        </w:rPr>
        <w:t>коррекционного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воздействия</w:t>
      </w:r>
      <w:r w:rsidRPr="00FF3B1A">
        <w:rPr>
          <w:spacing w:val="30"/>
        </w:rPr>
        <w:t xml:space="preserve"> </w:t>
      </w:r>
      <w:r w:rsidRPr="00FF3B1A">
        <w:rPr>
          <w:spacing w:val="-1"/>
        </w:rPr>
        <w:t>предполагает</w:t>
      </w:r>
      <w:r w:rsidRPr="00FF3B1A">
        <w:rPr>
          <w:spacing w:val="75"/>
        </w:rPr>
        <w:t xml:space="preserve"> </w:t>
      </w:r>
      <w:r w:rsidRPr="00FF3B1A">
        <w:rPr>
          <w:spacing w:val="-1"/>
        </w:rPr>
        <w:t>необходи</w:t>
      </w:r>
      <w:r w:rsidRPr="00FF3B1A">
        <w:rPr>
          <w:spacing w:val="-1"/>
        </w:rPr>
        <w:softHyphen/>
        <w:t>мость</w:t>
      </w:r>
      <w:r w:rsidRPr="00FF3B1A">
        <w:t xml:space="preserve"> </w:t>
      </w:r>
      <w:r w:rsidRPr="00FF3B1A">
        <w:rPr>
          <w:spacing w:val="-1"/>
        </w:rPr>
        <w:t>всестороннего</w:t>
      </w:r>
      <w:r w:rsidRPr="00FF3B1A">
        <w:t xml:space="preserve"> </w:t>
      </w:r>
      <w:r w:rsidRPr="00FF3B1A">
        <w:rPr>
          <w:spacing w:val="-2"/>
        </w:rPr>
        <w:t>изучения</w:t>
      </w:r>
      <w:r w:rsidRPr="00FF3B1A">
        <w:t xml:space="preserve"> </w:t>
      </w:r>
      <w:r w:rsidRPr="00FF3B1A">
        <w:rPr>
          <w:spacing w:val="-2"/>
        </w:rPr>
        <w:t>обучающихся</w:t>
      </w:r>
      <w:r w:rsidRPr="00FF3B1A">
        <w:t xml:space="preserve"> и </w:t>
      </w:r>
      <w:r w:rsidRPr="00FF3B1A">
        <w:rPr>
          <w:spacing w:val="-1"/>
        </w:rPr>
        <w:t>предоставления</w:t>
      </w:r>
    </w:p>
    <w:p w:rsidR="00FF3B1A" w:rsidRPr="00FF3B1A" w:rsidRDefault="00FF3B1A" w:rsidP="00FF3B1A">
      <w:pPr>
        <w:pStyle w:val="a3"/>
        <w:tabs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>
        <w:rPr>
          <w:spacing w:val="-1"/>
        </w:rPr>
        <w:t xml:space="preserve">- </w:t>
      </w:r>
      <w:r w:rsidRPr="00FF3B1A">
        <w:rPr>
          <w:spacing w:val="-1"/>
        </w:rPr>
        <w:t>квалифицированной</w:t>
      </w:r>
      <w:r w:rsidRPr="00FF3B1A">
        <w:rPr>
          <w:spacing w:val="15"/>
        </w:rPr>
        <w:t xml:space="preserve"> </w:t>
      </w:r>
      <w:r w:rsidRPr="00FF3B1A">
        <w:rPr>
          <w:spacing w:val="-2"/>
        </w:rPr>
        <w:t>помощи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специалистов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разного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профиля</w:t>
      </w:r>
      <w:r w:rsidRPr="00FF3B1A">
        <w:rPr>
          <w:spacing w:val="14"/>
        </w:rPr>
        <w:t xml:space="preserve"> </w:t>
      </w:r>
      <w:r w:rsidRPr="00FF3B1A">
        <w:t>с</w:t>
      </w:r>
      <w:r w:rsidRPr="00FF3B1A">
        <w:rPr>
          <w:spacing w:val="13"/>
        </w:rPr>
        <w:t xml:space="preserve"> </w:t>
      </w:r>
      <w:r w:rsidRPr="00FF3B1A">
        <w:rPr>
          <w:spacing w:val="-2"/>
        </w:rPr>
        <w:t>учетом</w:t>
      </w:r>
      <w:r w:rsidRPr="00FF3B1A">
        <w:rPr>
          <w:spacing w:val="21"/>
        </w:rPr>
        <w:t xml:space="preserve"> </w:t>
      </w:r>
      <w:r w:rsidRPr="00FF3B1A">
        <w:t>их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особых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образо</w:t>
      </w:r>
      <w:r w:rsidRPr="00FF3B1A">
        <w:rPr>
          <w:spacing w:val="-1"/>
        </w:rPr>
        <w:softHyphen/>
        <w:t>вательных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потребностей</w:t>
      </w:r>
      <w:r w:rsidRPr="00FF3B1A">
        <w:rPr>
          <w:spacing w:val="5"/>
        </w:rPr>
        <w:t xml:space="preserve"> </w:t>
      </w:r>
      <w:r w:rsidRPr="00FF3B1A">
        <w:t>и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возможностей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психофизического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развития</w:t>
      </w:r>
      <w:r w:rsidRPr="00FF3B1A">
        <w:rPr>
          <w:spacing w:val="4"/>
        </w:rPr>
        <w:t xml:space="preserve"> </w:t>
      </w:r>
      <w:r w:rsidRPr="00FF3B1A">
        <w:t>на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основе</w:t>
      </w:r>
      <w:r w:rsidRPr="00FF3B1A">
        <w:rPr>
          <w:spacing w:val="95"/>
        </w:rPr>
        <w:t xml:space="preserve"> </w:t>
      </w:r>
      <w:r w:rsidRPr="00FF3B1A">
        <w:rPr>
          <w:spacing w:val="-1"/>
        </w:rPr>
        <w:t>исполь</w:t>
      </w:r>
      <w:r w:rsidRPr="00FF3B1A">
        <w:rPr>
          <w:spacing w:val="-1"/>
        </w:rPr>
        <w:softHyphen/>
        <w:t>зования</w:t>
      </w:r>
      <w:r w:rsidRPr="00FF3B1A">
        <w:t xml:space="preserve"> </w:t>
      </w:r>
      <w:r w:rsidRPr="00FF3B1A">
        <w:rPr>
          <w:spacing w:val="-2"/>
        </w:rPr>
        <w:t>всего</w:t>
      </w:r>
      <w:r w:rsidRPr="00FF3B1A">
        <w:t xml:space="preserve"> </w:t>
      </w:r>
      <w:r w:rsidRPr="00FF3B1A">
        <w:rPr>
          <w:spacing w:val="-1"/>
        </w:rPr>
        <w:t>многообразия</w:t>
      </w:r>
      <w:r w:rsidRPr="00FF3B1A">
        <w:t xml:space="preserve"> </w:t>
      </w:r>
      <w:r w:rsidRPr="00FF3B1A">
        <w:rPr>
          <w:spacing w:val="-2"/>
        </w:rPr>
        <w:t>методов,</w:t>
      </w:r>
      <w:r w:rsidRPr="00FF3B1A">
        <w:t xml:space="preserve"> </w:t>
      </w:r>
      <w:r w:rsidRPr="00FF3B1A">
        <w:rPr>
          <w:spacing w:val="-1"/>
        </w:rPr>
        <w:t>техник</w:t>
      </w:r>
      <w:r w:rsidRPr="00FF3B1A">
        <w:rPr>
          <w:spacing w:val="-2"/>
        </w:rPr>
        <w:t xml:space="preserve"> </w:t>
      </w:r>
      <w:r w:rsidRPr="00FF3B1A">
        <w:t xml:space="preserve">и </w:t>
      </w:r>
      <w:r w:rsidRPr="00FF3B1A">
        <w:rPr>
          <w:spacing w:val="-1"/>
        </w:rPr>
        <w:t>приемов</w:t>
      </w:r>
      <w:r w:rsidRPr="00FF3B1A">
        <w:t xml:space="preserve"> </w:t>
      </w:r>
      <w:r w:rsidRPr="00FF3B1A">
        <w:rPr>
          <w:spacing w:val="-2"/>
        </w:rPr>
        <w:t>коррекционной</w:t>
      </w:r>
      <w:r w:rsidRPr="00FF3B1A">
        <w:t xml:space="preserve"> </w:t>
      </w:r>
      <w:r w:rsidRPr="00FF3B1A">
        <w:rPr>
          <w:spacing w:val="-1"/>
        </w:rPr>
        <w:t>работы.</w:t>
      </w:r>
    </w:p>
    <w:p w:rsidR="00FF3B1A" w:rsidRPr="00FF3B1A" w:rsidRDefault="00FF3B1A" w:rsidP="00FF3B1A">
      <w:pPr>
        <w:pStyle w:val="a3"/>
        <w:tabs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b/>
          <w:bCs/>
          <w:spacing w:val="-1"/>
        </w:rPr>
        <w:t>Принцип</w:t>
      </w:r>
      <w:r w:rsidRPr="00FF3B1A">
        <w:rPr>
          <w:b/>
          <w:bCs/>
          <w:spacing w:val="24"/>
        </w:rPr>
        <w:t xml:space="preserve"> </w:t>
      </w:r>
      <w:r w:rsidRPr="00FF3B1A">
        <w:rPr>
          <w:b/>
          <w:bCs/>
          <w:spacing w:val="-1"/>
        </w:rPr>
        <w:t>сотрудничества</w:t>
      </w:r>
      <w:r w:rsidRPr="00FF3B1A">
        <w:rPr>
          <w:b/>
          <w:bCs/>
          <w:spacing w:val="27"/>
        </w:rPr>
        <w:t xml:space="preserve"> </w:t>
      </w:r>
      <w:r w:rsidRPr="00FF3B1A">
        <w:rPr>
          <w:b/>
          <w:bCs/>
        </w:rPr>
        <w:t>с</w:t>
      </w:r>
      <w:r w:rsidRPr="00FF3B1A">
        <w:rPr>
          <w:b/>
          <w:bCs/>
          <w:spacing w:val="22"/>
        </w:rPr>
        <w:t xml:space="preserve"> </w:t>
      </w:r>
      <w:r w:rsidRPr="00FF3B1A">
        <w:rPr>
          <w:b/>
          <w:bCs/>
          <w:spacing w:val="-1"/>
        </w:rPr>
        <w:t>семьей</w:t>
      </w:r>
      <w:r w:rsidRPr="00FF3B1A">
        <w:rPr>
          <w:b/>
          <w:bCs/>
          <w:spacing w:val="20"/>
        </w:rPr>
        <w:t xml:space="preserve"> </w:t>
      </w:r>
      <w:r w:rsidRPr="00FF3B1A">
        <w:rPr>
          <w:spacing w:val="-1"/>
        </w:rPr>
        <w:t>основан</w:t>
      </w:r>
      <w:r w:rsidRPr="00FF3B1A">
        <w:rPr>
          <w:spacing w:val="19"/>
        </w:rPr>
        <w:t xml:space="preserve"> </w:t>
      </w:r>
      <w:r w:rsidRPr="00FF3B1A">
        <w:t>на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признании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семьи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как</w:t>
      </w:r>
      <w:r w:rsidRPr="00FF3B1A">
        <w:rPr>
          <w:spacing w:val="17"/>
        </w:rPr>
        <w:t xml:space="preserve"> </w:t>
      </w:r>
      <w:r w:rsidRPr="00FF3B1A">
        <w:rPr>
          <w:spacing w:val="-1"/>
        </w:rPr>
        <w:t>важного</w:t>
      </w:r>
      <w:r w:rsidRPr="00FF3B1A">
        <w:rPr>
          <w:spacing w:val="67"/>
        </w:rPr>
        <w:t xml:space="preserve"> </w:t>
      </w:r>
      <w:r w:rsidRPr="00FF3B1A">
        <w:rPr>
          <w:spacing w:val="-1"/>
        </w:rPr>
        <w:t>уча</w:t>
      </w:r>
      <w:r w:rsidRPr="00FF3B1A">
        <w:rPr>
          <w:spacing w:val="-1"/>
        </w:rPr>
        <w:softHyphen/>
        <w:t>стника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коррекционной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работы,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оказывающего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существенное</w:t>
      </w:r>
      <w:r w:rsidRPr="00FF3B1A">
        <w:rPr>
          <w:spacing w:val="37"/>
        </w:rPr>
        <w:t xml:space="preserve"> </w:t>
      </w:r>
      <w:r w:rsidRPr="00FF3B1A">
        <w:t>влияние</w:t>
      </w:r>
      <w:r w:rsidRPr="00FF3B1A">
        <w:rPr>
          <w:spacing w:val="37"/>
        </w:rPr>
        <w:t xml:space="preserve"> </w:t>
      </w:r>
      <w:r w:rsidRPr="00FF3B1A">
        <w:t>на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процесс</w:t>
      </w:r>
      <w:r w:rsidRPr="00FF3B1A">
        <w:rPr>
          <w:spacing w:val="73"/>
        </w:rPr>
        <w:t xml:space="preserve"> </w:t>
      </w:r>
      <w:r w:rsidRPr="00FF3B1A">
        <w:rPr>
          <w:spacing w:val="-1"/>
        </w:rPr>
        <w:t>разви</w:t>
      </w:r>
      <w:r w:rsidRPr="00FF3B1A">
        <w:rPr>
          <w:spacing w:val="-1"/>
        </w:rPr>
        <w:softHyphen/>
        <w:t>тия</w:t>
      </w:r>
      <w:r w:rsidRPr="00FF3B1A">
        <w:t xml:space="preserve"> </w:t>
      </w:r>
      <w:r w:rsidRPr="00FF3B1A">
        <w:rPr>
          <w:spacing w:val="-1"/>
        </w:rPr>
        <w:t xml:space="preserve">ребенка </w:t>
      </w:r>
      <w:r w:rsidRPr="00FF3B1A">
        <w:t>и</w:t>
      </w:r>
      <w:r w:rsidRPr="00FF3B1A">
        <w:rPr>
          <w:spacing w:val="3"/>
        </w:rPr>
        <w:t xml:space="preserve"> </w:t>
      </w:r>
      <w:r w:rsidRPr="00FF3B1A">
        <w:rPr>
          <w:spacing w:val="-2"/>
        </w:rPr>
        <w:t>успешность</w:t>
      </w:r>
      <w:r w:rsidRPr="00FF3B1A">
        <w:t xml:space="preserve"> </w:t>
      </w:r>
      <w:r w:rsidRPr="00FF3B1A">
        <w:rPr>
          <w:spacing w:val="-1"/>
        </w:rPr>
        <w:t>его</w:t>
      </w:r>
      <w:r w:rsidRPr="00FF3B1A">
        <w:t xml:space="preserve"> </w:t>
      </w:r>
      <w:r w:rsidRPr="00FF3B1A">
        <w:rPr>
          <w:spacing w:val="-1"/>
        </w:rPr>
        <w:t>интеграции</w:t>
      </w:r>
      <w:r w:rsidRPr="00FF3B1A">
        <w:t xml:space="preserve"> в </w:t>
      </w:r>
      <w:r w:rsidRPr="00FF3B1A">
        <w:rPr>
          <w:spacing w:val="-1"/>
        </w:rPr>
        <w:t>общество.</w:t>
      </w:r>
    </w:p>
    <w:p w:rsidR="00FF3B1A" w:rsidRPr="00FF3B1A" w:rsidRDefault="00FF3B1A" w:rsidP="00FF3B1A">
      <w:pPr>
        <w:pStyle w:val="11"/>
        <w:tabs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u w:val="none"/>
        </w:rPr>
        <w:t>Этапы</w:t>
      </w:r>
      <w:r w:rsidRPr="00FF3B1A">
        <w:rPr>
          <w:spacing w:val="-3"/>
          <w:u w:val="none"/>
        </w:rPr>
        <w:t xml:space="preserve"> </w:t>
      </w:r>
      <w:r w:rsidRPr="00FF3B1A">
        <w:rPr>
          <w:spacing w:val="-1"/>
          <w:u w:val="none"/>
        </w:rPr>
        <w:t>психолого-педагогической</w:t>
      </w:r>
      <w:r w:rsidRPr="00FF3B1A">
        <w:rPr>
          <w:u w:val="none"/>
        </w:rPr>
        <w:t xml:space="preserve"> </w:t>
      </w:r>
      <w:r w:rsidRPr="00FF3B1A">
        <w:rPr>
          <w:spacing w:val="-1"/>
          <w:u w:val="none"/>
        </w:rPr>
        <w:t>диагностики:</w:t>
      </w:r>
    </w:p>
    <w:p w:rsidR="00FF3B1A" w:rsidRPr="00FF3B1A" w:rsidRDefault="00FF3B1A" w:rsidP="00FF3B1A">
      <w:pPr>
        <w:pStyle w:val="a3"/>
        <w:numPr>
          <w:ilvl w:val="0"/>
          <w:numId w:val="3"/>
        </w:numPr>
        <w:tabs>
          <w:tab w:val="left" w:pos="1149"/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Изучение документов</w:t>
      </w:r>
      <w:r w:rsidRPr="00FF3B1A">
        <w:t xml:space="preserve"> </w:t>
      </w:r>
      <w:r w:rsidRPr="00FF3B1A">
        <w:rPr>
          <w:spacing w:val="-1"/>
        </w:rPr>
        <w:t>(амбулаторной</w:t>
      </w:r>
      <w:r w:rsidRPr="00FF3B1A">
        <w:t xml:space="preserve"> </w:t>
      </w:r>
      <w:r w:rsidRPr="00FF3B1A">
        <w:rPr>
          <w:spacing w:val="-1"/>
        </w:rPr>
        <w:t>карты,</w:t>
      </w:r>
      <w:r w:rsidRPr="00FF3B1A">
        <w:t xml:space="preserve"> </w:t>
      </w:r>
      <w:r w:rsidRPr="00FF3B1A">
        <w:rPr>
          <w:spacing w:val="-1"/>
        </w:rPr>
        <w:t>заключения</w:t>
      </w:r>
      <w:r w:rsidRPr="00FF3B1A">
        <w:t xml:space="preserve"> </w:t>
      </w:r>
      <w:r w:rsidRPr="00FF3B1A">
        <w:rPr>
          <w:spacing w:val="-1"/>
        </w:rPr>
        <w:t>ПМПК.)</w:t>
      </w:r>
    </w:p>
    <w:p w:rsidR="00FF3B1A" w:rsidRPr="00FF3B1A" w:rsidRDefault="00FF3B1A" w:rsidP="00FF3B1A">
      <w:pPr>
        <w:pStyle w:val="a3"/>
        <w:numPr>
          <w:ilvl w:val="0"/>
          <w:numId w:val="3"/>
        </w:numPr>
        <w:tabs>
          <w:tab w:val="left" w:pos="1149"/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Беседа</w:t>
      </w:r>
      <w:r w:rsidRPr="00FF3B1A">
        <w:rPr>
          <w:spacing w:val="39"/>
        </w:rPr>
        <w:t xml:space="preserve"> </w:t>
      </w:r>
      <w:r w:rsidRPr="00FF3B1A">
        <w:t>с</w:t>
      </w:r>
      <w:r w:rsidRPr="00FF3B1A">
        <w:rPr>
          <w:spacing w:val="39"/>
        </w:rPr>
        <w:t xml:space="preserve"> </w:t>
      </w:r>
      <w:r w:rsidRPr="00FF3B1A">
        <w:t>родителями,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сбор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анамнестических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данных.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Выявление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трудностей,</w:t>
      </w:r>
      <w:r w:rsidRPr="00FF3B1A">
        <w:rPr>
          <w:spacing w:val="61"/>
        </w:rPr>
        <w:t xml:space="preserve"> </w:t>
      </w:r>
      <w:r w:rsidRPr="00FF3B1A">
        <w:rPr>
          <w:spacing w:val="-1"/>
        </w:rPr>
        <w:t>воз</w:t>
      </w:r>
      <w:r w:rsidRPr="00FF3B1A">
        <w:rPr>
          <w:spacing w:val="-1"/>
        </w:rPr>
        <w:softHyphen/>
        <w:t>никающих</w:t>
      </w:r>
      <w:r w:rsidRPr="00FF3B1A">
        <w:rPr>
          <w:spacing w:val="2"/>
        </w:rPr>
        <w:t xml:space="preserve"> </w:t>
      </w:r>
      <w:r w:rsidRPr="00FF3B1A">
        <w:t xml:space="preserve">в </w:t>
      </w:r>
      <w:r w:rsidRPr="00FF3B1A">
        <w:rPr>
          <w:spacing w:val="-1"/>
        </w:rPr>
        <w:t>процессе обучения</w:t>
      </w:r>
      <w:r w:rsidRPr="00FF3B1A">
        <w:t xml:space="preserve"> и </w:t>
      </w:r>
      <w:r w:rsidRPr="00FF3B1A">
        <w:rPr>
          <w:spacing w:val="-1"/>
        </w:rPr>
        <w:t>воспитания</w:t>
      </w:r>
      <w:r w:rsidRPr="00FF3B1A">
        <w:t xml:space="preserve"> </w:t>
      </w:r>
      <w:r w:rsidRPr="00FF3B1A">
        <w:rPr>
          <w:spacing w:val="-1"/>
        </w:rPr>
        <w:t>ребёнка.</w:t>
      </w:r>
    </w:p>
    <w:p w:rsidR="00FF3B1A" w:rsidRPr="00FF3B1A" w:rsidRDefault="00FF3B1A" w:rsidP="00FF3B1A">
      <w:pPr>
        <w:pStyle w:val="a3"/>
        <w:numPr>
          <w:ilvl w:val="0"/>
          <w:numId w:val="3"/>
        </w:numPr>
        <w:tabs>
          <w:tab w:val="left" w:pos="1149"/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t>Установление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контакта</w:t>
      </w:r>
      <w:r w:rsidRPr="00FF3B1A">
        <w:rPr>
          <w:spacing w:val="27"/>
        </w:rPr>
        <w:t xml:space="preserve"> </w:t>
      </w:r>
      <w:r w:rsidRPr="00FF3B1A">
        <w:t>с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ребёнком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(наблюдение,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беседа,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изучение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продуктивной,</w:t>
      </w:r>
      <w:r w:rsidRPr="00FF3B1A">
        <w:rPr>
          <w:spacing w:val="77"/>
        </w:rPr>
        <w:t xml:space="preserve"> </w:t>
      </w:r>
      <w:r w:rsidRPr="00FF3B1A">
        <w:t xml:space="preserve">игровой </w:t>
      </w:r>
      <w:r w:rsidRPr="00FF3B1A">
        <w:rPr>
          <w:spacing w:val="-1"/>
        </w:rPr>
        <w:t>деятельности)</w:t>
      </w:r>
    </w:p>
    <w:p w:rsidR="00FF3B1A" w:rsidRPr="00FF3B1A" w:rsidRDefault="00FF3B1A" w:rsidP="00FF3B1A">
      <w:pPr>
        <w:pStyle w:val="a3"/>
        <w:numPr>
          <w:ilvl w:val="0"/>
          <w:numId w:val="3"/>
        </w:numPr>
        <w:tabs>
          <w:tab w:val="left" w:pos="1149"/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Исследование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уровня</w:t>
      </w:r>
      <w:r w:rsidRPr="00FF3B1A">
        <w:rPr>
          <w:spacing w:val="30"/>
        </w:rPr>
        <w:t xml:space="preserve"> </w:t>
      </w:r>
      <w:r w:rsidRPr="00FF3B1A">
        <w:rPr>
          <w:spacing w:val="-1"/>
        </w:rPr>
        <w:t>сформированности</w:t>
      </w:r>
      <w:r w:rsidRPr="00FF3B1A">
        <w:rPr>
          <w:spacing w:val="31"/>
        </w:rPr>
        <w:t xml:space="preserve"> </w:t>
      </w:r>
      <w:r w:rsidRPr="00FF3B1A">
        <w:rPr>
          <w:spacing w:val="-1"/>
        </w:rPr>
        <w:t>психических</w:t>
      </w:r>
      <w:r w:rsidRPr="00FF3B1A">
        <w:rPr>
          <w:spacing w:val="33"/>
        </w:rPr>
        <w:t xml:space="preserve"> </w:t>
      </w:r>
      <w:r w:rsidRPr="00FF3B1A">
        <w:rPr>
          <w:spacing w:val="-1"/>
        </w:rPr>
        <w:t>процессов: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уровня</w:t>
      </w:r>
      <w:r w:rsidRPr="00FF3B1A">
        <w:rPr>
          <w:spacing w:val="67"/>
        </w:rPr>
        <w:t xml:space="preserve"> </w:t>
      </w:r>
      <w:r w:rsidRPr="00FF3B1A">
        <w:rPr>
          <w:spacing w:val="-1"/>
        </w:rPr>
        <w:t>сенсор</w:t>
      </w:r>
      <w:r w:rsidRPr="00FF3B1A">
        <w:rPr>
          <w:spacing w:val="-1"/>
        </w:rPr>
        <w:softHyphen/>
        <w:t>ного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восприятия,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сформированности</w:t>
      </w:r>
      <w:r w:rsidRPr="00FF3B1A">
        <w:t xml:space="preserve"> </w:t>
      </w:r>
      <w:r w:rsidRPr="00FF3B1A">
        <w:rPr>
          <w:spacing w:val="-1"/>
        </w:rPr>
        <w:t>сенсорных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эталонов,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внимания,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памяти,</w:t>
      </w:r>
      <w:r w:rsidRPr="00FF3B1A">
        <w:rPr>
          <w:spacing w:val="97"/>
        </w:rPr>
        <w:t xml:space="preserve"> </w:t>
      </w:r>
      <w:r w:rsidRPr="00FF3B1A">
        <w:rPr>
          <w:spacing w:val="-1"/>
        </w:rPr>
        <w:t>зрительного</w:t>
      </w:r>
      <w:r w:rsidRPr="00FF3B1A">
        <w:rPr>
          <w:spacing w:val="18"/>
        </w:rPr>
        <w:t xml:space="preserve"> </w:t>
      </w:r>
      <w:r w:rsidRPr="00FF3B1A">
        <w:t>и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слухового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восприятия,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мышления,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мелкой</w:t>
      </w:r>
      <w:r w:rsidRPr="00FF3B1A">
        <w:rPr>
          <w:spacing w:val="19"/>
        </w:rPr>
        <w:t xml:space="preserve"> </w:t>
      </w:r>
      <w:r w:rsidRPr="00FF3B1A">
        <w:t>и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общей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моторики,</w:t>
      </w:r>
      <w:r w:rsidRPr="00FF3B1A">
        <w:rPr>
          <w:spacing w:val="21"/>
        </w:rPr>
        <w:t xml:space="preserve"> </w:t>
      </w:r>
      <w:r w:rsidRPr="00FF3B1A">
        <w:rPr>
          <w:spacing w:val="-2"/>
        </w:rPr>
        <w:t>уровня</w:t>
      </w:r>
      <w:r w:rsidRPr="00FF3B1A">
        <w:rPr>
          <w:spacing w:val="91"/>
        </w:rPr>
        <w:t xml:space="preserve"> </w:t>
      </w:r>
      <w:r w:rsidRPr="00FF3B1A">
        <w:rPr>
          <w:spacing w:val="-1"/>
        </w:rPr>
        <w:t>развития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импрессивной</w:t>
      </w:r>
      <w:r w:rsidRPr="00FF3B1A">
        <w:rPr>
          <w:spacing w:val="-2"/>
        </w:rPr>
        <w:t xml:space="preserve"> </w:t>
      </w:r>
      <w:r w:rsidRPr="00FF3B1A">
        <w:t xml:space="preserve">и </w:t>
      </w:r>
      <w:r w:rsidRPr="00FF3B1A">
        <w:rPr>
          <w:spacing w:val="-1"/>
        </w:rPr>
        <w:t>экспрессивной</w:t>
      </w:r>
      <w:r w:rsidRPr="00FF3B1A">
        <w:t xml:space="preserve"> </w:t>
      </w:r>
      <w:r w:rsidRPr="00FF3B1A">
        <w:rPr>
          <w:spacing w:val="-1"/>
        </w:rPr>
        <w:t>речи.</w:t>
      </w:r>
    </w:p>
    <w:p w:rsidR="00FF3B1A" w:rsidRPr="00FF3B1A" w:rsidRDefault="00FF3B1A" w:rsidP="00FF3B1A">
      <w:pPr>
        <w:pStyle w:val="a3"/>
        <w:tabs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Также,</w:t>
      </w:r>
      <w:r w:rsidRPr="00FF3B1A">
        <w:rPr>
          <w:spacing w:val="11"/>
        </w:rPr>
        <w:t xml:space="preserve"> </w:t>
      </w:r>
      <w:r w:rsidRPr="00FF3B1A">
        <w:t>при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определении</w:t>
      </w:r>
      <w:r w:rsidRPr="00FF3B1A">
        <w:rPr>
          <w:spacing w:val="15"/>
        </w:rPr>
        <w:t xml:space="preserve"> </w:t>
      </w:r>
      <w:r w:rsidRPr="00FF3B1A">
        <w:rPr>
          <w:spacing w:val="-2"/>
        </w:rPr>
        <w:t>уровня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развития</w:t>
      </w:r>
      <w:r w:rsidRPr="00FF3B1A">
        <w:rPr>
          <w:spacing w:val="9"/>
        </w:rPr>
        <w:t xml:space="preserve"> </w:t>
      </w:r>
      <w:r w:rsidRPr="00FF3B1A">
        <w:rPr>
          <w:spacing w:val="-1"/>
        </w:rPr>
        <w:t>ребенка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оценивается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качественное</w:t>
      </w:r>
      <w:r w:rsidRPr="00FF3B1A">
        <w:rPr>
          <w:spacing w:val="77"/>
        </w:rPr>
        <w:t xml:space="preserve"> </w:t>
      </w:r>
      <w:r w:rsidRPr="00FF3B1A">
        <w:rPr>
          <w:spacing w:val="-1"/>
        </w:rPr>
        <w:t>содер</w:t>
      </w:r>
      <w:r w:rsidRPr="00FF3B1A">
        <w:rPr>
          <w:spacing w:val="-1"/>
        </w:rPr>
        <w:softHyphen/>
        <w:t>жание доступных</w:t>
      </w:r>
      <w:r w:rsidRPr="00FF3B1A">
        <w:rPr>
          <w:spacing w:val="1"/>
        </w:rPr>
        <w:t xml:space="preserve"> </w:t>
      </w:r>
      <w:r w:rsidRPr="00FF3B1A">
        <w:t>ему</w:t>
      </w:r>
      <w:r w:rsidRPr="00FF3B1A">
        <w:rPr>
          <w:spacing w:val="-5"/>
        </w:rPr>
        <w:t xml:space="preserve"> </w:t>
      </w:r>
      <w:r w:rsidRPr="00FF3B1A">
        <w:rPr>
          <w:spacing w:val="-1"/>
        </w:rPr>
        <w:t>действий.</w:t>
      </w:r>
    </w:p>
    <w:p w:rsidR="00FF3B1A" w:rsidRPr="00FF3B1A" w:rsidRDefault="00FF3B1A" w:rsidP="00FF3B1A">
      <w:pPr>
        <w:pStyle w:val="a3"/>
        <w:tabs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b/>
          <w:bCs/>
        </w:rPr>
        <w:t>Формы</w:t>
      </w:r>
      <w:r w:rsidRPr="00FF3B1A">
        <w:rPr>
          <w:b/>
          <w:bCs/>
          <w:spacing w:val="20"/>
        </w:rPr>
        <w:t xml:space="preserve"> </w:t>
      </w:r>
      <w:r w:rsidRPr="00FF3B1A">
        <w:rPr>
          <w:b/>
          <w:bCs/>
          <w:spacing w:val="-1"/>
        </w:rPr>
        <w:t>проведения</w:t>
      </w:r>
      <w:r w:rsidRPr="00FF3B1A">
        <w:rPr>
          <w:b/>
          <w:bCs/>
          <w:spacing w:val="21"/>
        </w:rPr>
        <w:t xml:space="preserve"> </w:t>
      </w:r>
      <w:r w:rsidRPr="00FF3B1A">
        <w:rPr>
          <w:b/>
          <w:bCs/>
        </w:rPr>
        <w:t>занятий</w:t>
      </w:r>
      <w:r w:rsidRPr="00FF3B1A">
        <w:t>–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групповая,</w:t>
      </w:r>
      <w:r w:rsidRPr="00FF3B1A">
        <w:rPr>
          <w:spacing w:val="14"/>
        </w:rPr>
        <w:t xml:space="preserve"> </w:t>
      </w:r>
      <w:r w:rsidRPr="00FF3B1A">
        <w:rPr>
          <w:spacing w:val="-1"/>
        </w:rPr>
        <w:t>индивидуальная.</w:t>
      </w:r>
      <w:r w:rsidRPr="00FF3B1A">
        <w:rPr>
          <w:spacing w:val="14"/>
        </w:rPr>
        <w:t xml:space="preserve"> </w:t>
      </w:r>
      <w:r w:rsidRPr="00FF3B1A">
        <w:t>Формы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работы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определяются</w:t>
      </w:r>
      <w:r w:rsidRPr="00FF3B1A">
        <w:rPr>
          <w:spacing w:val="67"/>
        </w:rPr>
        <w:t xml:space="preserve"> </w:t>
      </w:r>
      <w:r w:rsidRPr="00FF3B1A">
        <w:rPr>
          <w:spacing w:val="-1"/>
        </w:rPr>
        <w:t>целями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занятий,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для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которых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характерно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сочетание</w:t>
      </w:r>
      <w:r w:rsidRPr="00FF3B1A">
        <w:rPr>
          <w:spacing w:val="1"/>
        </w:rPr>
        <w:t xml:space="preserve"> как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традиционных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методов</w:t>
      </w:r>
      <w:r w:rsidRPr="00FF3B1A">
        <w:rPr>
          <w:spacing w:val="1"/>
        </w:rPr>
        <w:t xml:space="preserve"> </w:t>
      </w:r>
      <w:r w:rsidRPr="00FF3B1A">
        <w:t xml:space="preserve">и </w:t>
      </w:r>
      <w:r w:rsidRPr="00FF3B1A">
        <w:rPr>
          <w:spacing w:val="-1"/>
        </w:rPr>
        <w:t>приемов,</w:t>
      </w:r>
      <w:r w:rsidRPr="00FF3B1A">
        <w:rPr>
          <w:spacing w:val="89"/>
        </w:rPr>
        <w:t xml:space="preserve"> </w:t>
      </w:r>
      <w:r w:rsidRPr="00FF3B1A">
        <w:rPr>
          <w:spacing w:val="-1"/>
        </w:rPr>
        <w:t>так</w:t>
      </w:r>
      <w:r w:rsidRPr="00FF3B1A">
        <w:rPr>
          <w:spacing w:val="36"/>
        </w:rPr>
        <w:t xml:space="preserve"> </w:t>
      </w:r>
      <w:r w:rsidRPr="00FF3B1A">
        <w:t>и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инновационных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(рисуночные</w:t>
      </w:r>
      <w:r w:rsidRPr="00FF3B1A">
        <w:rPr>
          <w:spacing w:val="34"/>
        </w:rPr>
        <w:t xml:space="preserve"> </w:t>
      </w:r>
      <w:r w:rsidRPr="00FF3B1A">
        <w:t>тесты,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рисование</w:t>
      </w:r>
      <w:r w:rsidRPr="00FF3B1A">
        <w:rPr>
          <w:spacing w:val="34"/>
        </w:rPr>
        <w:t xml:space="preserve"> </w:t>
      </w:r>
      <w:r w:rsidRPr="00FF3B1A">
        <w:t>под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музыку,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сказкотерапия</w:t>
      </w:r>
      <w:r w:rsidRPr="00FF3B1A">
        <w:rPr>
          <w:spacing w:val="33"/>
        </w:rPr>
        <w:t xml:space="preserve"> </w:t>
      </w:r>
      <w:r w:rsidRPr="00FF3B1A">
        <w:t>и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т.д.).</w:t>
      </w:r>
      <w:r w:rsidRPr="00FF3B1A">
        <w:rPr>
          <w:spacing w:val="67"/>
        </w:rPr>
        <w:t xml:space="preserve"> </w:t>
      </w:r>
      <w:r w:rsidRPr="00FF3B1A">
        <w:rPr>
          <w:spacing w:val="-1"/>
        </w:rPr>
        <w:t>Традиционные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методы,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используемые</w:t>
      </w:r>
      <w:r w:rsidRPr="00FF3B1A">
        <w:rPr>
          <w:spacing w:val="38"/>
        </w:rPr>
        <w:t xml:space="preserve"> </w:t>
      </w:r>
      <w:r w:rsidRPr="00FF3B1A">
        <w:t>на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занятиях,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обогащаются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игровыми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ситуациями.</w:t>
      </w:r>
      <w:r w:rsidRPr="00FF3B1A">
        <w:rPr>
          <w:spacing w:val="91"/>
        </w:rPr>
        <w:t xml:space="preserve"> </w:t>
      </w:r>
      <w:r w:rsidRPr="00FF3B1A">
        <w:rPr>
          <w:spacing w:val="-1"/>
        </w:rPr>
        <w:t>Программа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предусматривает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проведение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занятий</w:t>
      </w:r>
      <w:r w:rsidRPr="00FF3B1A">
        <w:rPr>
          <w:spacing w:val="3"/>
        </w:rPr>
        <w:t xml:space="preserve"> </w:t>
      </w:r>
      <w:r w:rsidRPr="00FF3B1A">
        <w:t>в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различных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формах: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групповой,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парной,</w:t>
      </w:r>
      <w:r w:rsidRPr="00FF3B1A">
        <w:rPr>
          <w:spacing w:val="83"/>
        </w:rPr>
        <w:t xml:space="preserve"> </w:t>
      </w:r>
      <w:r w:rsidRPr="00FF3B1A">
        <w:rPr>
          <w:spacing w:val="-1"/>
        </w:rPr>
        <w:t>индивидуальной.</w:t>
      </w:r>
    </w:p>
    <w:p w:rsidR="00FF3B1A" w:rsidRPr="00FF3B1A" w:rsidRDefault="00FF3B1A" w:rsidP="00FF3B1A">
      <w:pPr>
        <w:pStyle w:val="11"/>
        <w:tabs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1"/>
          <w:u w:val="none"/>
        </w:rPr>
        <w:t>Ожидаемый</w:t>
      </w:r>
      <w:r w:rsidRPr="00FF3B1A">
        <w:rPr>
          <w:u w:val="none"/>
        </w:rPr>
        <w:t xml:space="preserve"> результат.</w:t>
      </w:r>
    </w:p>
    <w:p w:rsidR="00FF3B1A" w:rsidRPr="00FF3B1A" w:rsidRDefault="00FF3B1A" w:rsidP="00FF3B1A">
      <w:pPr>
        <w:pStyle w:val="a3"/>
        <w:tabs>
          <w:tab w:val="left" w:pos="463"/>
          <w:tab w:val="left" w:pos="9781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Создание комфортных коррекционно-развивающих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условий</w:t>
      </w:r>
      <w:r w:rsidRPr="00FF3B1A">
        <w:t xml:space="preserve"> для </w:t>
      </w:r>
      <w:r w:rsidRPr="00FF3B1A">
        <w:rPr>
          <w:spacing w:val="-1"/>
        </w:rPr>
        <w:t>обучающихся</w:t>
      </w:r>
      <w:r w:rsidRPr="00FF3B1A">
        <w:t xml:space="preserve"> с</w:t>
      </w:r>
      <w:r w:rsidRPr="00FF3B1A">
        <w:rPr>
          <w:spacing w:val="-1"/>
        </w:rPr>
        <w:t xml:space="preserve"> ОВЗ,</w:t>
      </w:r>
      <w:r w:rsidRPr="00FF3B1A">
        <w:rPr>
          <w:spacing w:val="71"/>
        </w:rPr>
        <w:t xml:space="preserve"> </w:t>
      </w:r>
      <w:r w:rsidRPr="00FF3B1A">
        <w:rPr>
          <w:spacing w:val="-1"/>
        </w:rPr>
        <w:t>способствующих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коррекции</w:t>
      </w:r>
      <w:r w:rsidRPr="00FF3B1A">
        <w:t xml:space="preserve"> и </w:t>
      </w:r>
      <w:r w:rsidRPr="00FF3B1A">
        <w:rPr>
          <w:spacing w:val="-1"/>
        </w:rPr>
        <w:t>развитию</w:t>
      </w:r>
      <w:r w:rsidRPr="00FF3B1A">
        <w:t xml:space="preserve"> </w:t>
      </w:r>
      <w:r w:rsidRPr="00FF3B1A">
        <w:rPr>
          <w:spacing w:val="-1"/>
        </w:rPr>
        <w:t>познавательных процессов</w:t>
      </w:r>
      <w:r w:rsidRPr="00FF3B1A">
        <w:t xml:space="preserve"> и </w:t>
      </w:r>
      <w:r w:rsidRPr="00FF3B1A">
        <w:rPr>
          <w:spacing w:val="-1"/>
        </w:rPr>
        <w:t>личностных</w:t>
      </w:r>
      <w:r w:rsidRPr="00FF3B1A">
        <w:rPr>
          <w:spacing w:val="63"/>
        </w:rPr>
        <w:t xml:space="preserve"> </w:t>
      </w:r>
      <w:r w:rsidRPr="00FF3B1A">
        <w:rPr>
          <w:spacing w:val="-1"/>
        </w:rPr>
        <w:t>особенностей</w:t>
      </w:r>
      <w:r w:rsidRPr="00FF3B1A">
        <w:t xml:space="preserve"> </w:t>
      </w:r>
      <w:r w:rsidRPr="00FF3B1A">
        <w:rPr>
          <w:spacing w:val="-1"/>
        </w:rPr>
        <w:t>обучающихся</w:t>
      </w:r>
      <w:r w:rsidRPr="00FF3B1A">
        <w:t xml:space="preserve"> 1-4 </w:t>
      </w:r>
      <w:r w:rsidRPr="00FF3B1A">
        <w:rPr>
          <w:spacing w:val="-1"/>
        </w:rPr>
        <w:t>классов;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463"/>
          <w:tab w:val="left" w:pos="9781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t>В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результате обучения</w:t>
      </w:r>
      <w:r w:rsidRPr="00FF3B1A">
        <w:t xml:space="preserve"> по </w:t>
      </w:r>
      <w:r w:rsidRPr="00FF3B1A">
        <w:rPr>
          <w:spacing w:val="-1"/>
        </w:rPr>
        <w:t>данной</w:t>
      </w:r>
      <w:r w:rsidRPr="00FF3B1A">
        <w:t xml:space="preserve"> </w:t>
      </w:r>
      <w:r w:rsidRPr="00FF3B1A">
        <w:rPr>
          <w:spacing w:val="-1"/>
        </w:rPr>
        <w:t>программе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учащиеся</w:t>
      </w:r>
      <w:r w:rsidRPr="00FF3B1A">
        <w:t xml:space="preserve"> должны </w:t>
      </w:r>
      <w:r w:rsidRPr="00FF3B1A">
        <w:rPr>
          <w:spacing w:val="-1"/>
        </w:rPr>
        <w:t>научиться: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9781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логически</w:t>
      </w:r>
      <w:r w:rsidRPr="00FF3B1A">
        <w:t xml:space="preserve"> </w:t>
      </w:r>
      <w:r w:rsidRPr="00FF3B1A">
        <w:rPr>
          <w:spacing w:val="-1"/>
        </w:rPr>
        <w:t>рассуждать,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пользуясь</w:t>
      </w:r>
      <w:r w:rsidRPr="00FF3B1A">
        <w:t xml:space="preserve"> </w:t>
      </w:r>
      <w:r w:rsidRPr="00FF3B1A">
        <w:rPr>
          <w:spacing w:val="-1"/>
        </w:rPr>
        <w:t>приёмами</w:t>
      </w:r>
      <w:r w:rsidRPr="00FF3B1A">
        <w:t xml:space="preserve"> </w:t>
      </w:r>
      <w:r w:rsidRPr="00FF3B1A">
        <w:rPr>
          <w:spacing w:val="-1"/>
        </w:rPr>
        <w:t>анализа,</w:t>
      </w:r>
      <w:r w:rsidRPr="00FF3B1A">
        <w:t xml:space="preserve"> </w:t>
      </w:r>
      <w:r w:rsidRPr="00FF3B1A">
        <w:rPr>
          <w:spacing w:val="-1"/>
        </w:rPr>
        <w:t>сравнения,</w:t>
      </w:r>
      <w:r w:rsidRPr="00FF3B1A">
        <w:t xml:space="preserve"> </w:t>
      </w:r>
      <w:r w:rsidRPr="00FF3B1A">
        <w:rPr>
          <w:spacing w:val="-1"/>
        </w:rPr>
        <w:t>обобщения,</w:t>
      </w:r>
      <w:r w:rsidRPr="00FF3B1A">
        <w:rPr>
          <w:spacing w:val="81"/>
        </w:rPr>
        <w:t xml:space="preserve"> </w:t>
      </w:r>
      <w:r w:rsidRPr="00FF3B1A">
        <w:rPr>
          <w:spacing w:val="-1"/>
        </w:rPr>
        <w:t>классификации,</w:t>
      </w:r>
      <w:r w:rsidRPr="00FF3B1A">
        <w:t xml:space="preserve"> </w:t>
      </w:r>
      <w:r w:rsidRPr="00FF3B1A">
        <w:rPr>
          <w:spacing w:val="-1"/>
        </w:rPr>
        <w:t>систематизации;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604"/>
          <w:tab w:val="left" w:pos="9781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увеличить</w:t>
      </w:r>
      <w:r w:rsidRPr="00FF3B1A">
        <w:t xml:space="preserve"> </w:t>
      </w:r>
      <w:r w:rsidRPr="00FF3B1A">
        <w:rPr>
          <w:spacing w:val="-1"/>
        </w:rPr>
        <w:t>скорость</w:t>
      </w:r>
      <w:r w:rsidRPr="00FF3B1A">
        <w:t xml:space="preserve"> и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гибкость</w:t>
      </w:r>
      <w:r w:rsidRPr="00FF3B1A">
        <w:t xml:space="preserve"> </w:t>
      </w:r>
      <w:r w:rsidRPr="00FF3B1A">
        <w:rPr>
          <w:spacing w:val="-1"/>
        </w:rPr>
        <w:t>мышления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662"/>
          <w:tab w:val="left" w:pos="9781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выделять</w:t>
      </w:r>
      <w:r w:rsidRPr="00FF3B1A">
        <w:t xml:space="preserve"> </w:t>
      </w:r>
      <w:r w:rsidRPr="00FF3B1A">
        <w:rPr>
          <w:spacing w:val="-1"/>
        </w:rPr>
        <w:t>существенные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признаки</w:t>
      </w:r>
      <w:r w:rsidRPr="00FF3B1A">
        <w:t xml:space="preserve"> и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закономерности</w:t>
      </w:r>
      <w:r w:rsidRPr="00FF3B1A">
        <w:t xml:space="preserve"> </w:t>
      </w:r>
      <w:r w:rsidRPr="00FF3B1A">
        <w:rPr>
          <w:spacing w:val="-1"/>
        </w:rPr>
        <w:t>предметов;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662"/>
          <w:tab w:val="left" w:pos="9781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сравнивать</w:t>
      </w:r>
      <w:r w:rsidRPr="00FF3B1A">
        <w:t xml:space="preserve"> </w:t>
      </w:r>
      <w:r w:rsidRPr="00FF3B1A">
        <w:rPr>
          <w:spacing w:val="-1"/>
        </w:rPr>
        <w:t>предметы,</w:t>
      </w:r>
      <w:r w:rsidRPr="00FF3B1A">
        <w:t xml:space="preserve"> </w:t>
      </w:r>
      <w:r w:rsidRPr="00FF3B1A">
        <w:rPr>
          <w:spacing w:val="-1"/>
        </w:rPr>
        <w:t>понятия;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t>обобщать и</w:t>
      </w:r>
      <w:r w:rsidRPr="00FF3B1A">
        <w:rPr>
          <w:spacing w:val="60"/>
        </w:rPr>
        <w:t xml:space="preserve"> </w:t>
      </w:r>
      <w:r w:rsidRPr="00FF3B1A">
        <w:rPr>
          <w:spacing w:val="-1"/>
        </w:rPr>
        <w:t>классифицировать</w:t>
      </w:r>
      <w:r w:rsidRPr="00FF3B1A">
        <w:t xml:space="preserve"> </w:t>
      </w:r>
      <w:r w:rsidRPr="00FF3B1A">
        <w:rPr>
          <w:spacing w:val="-1"/>
        </w:rPr>
        <w:t>понятия,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предметы,</w:t>
      </w:r>
      <w:r w:rsidRPr="00FF3B1A">
        <w:t xml:space="preserve"> </w:t>
      </w:r>
      <w:r w:rsidRPr="00FF3B1A">
        <w:rPr>
          <w:spacing w:val="-1"/>
        </w:rPr>
        <w:t>явления;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определять</w:t>
      </w:r>
      <w:r w:rsidRPr="00FF3B1A">
        <w:t xml:space="preserve"> </w:t>
      </w:r>
      <w:r w:rsidRPr="00FF3B1A">
        <w:rPr>
          <w:spacing w:val="-1"/>
        </w:rPr>
        <w:t>отношения</w:t>
      </w:r>
      <w:r w:rsidRPr="00FF3B1A">
        <w:t xml:space="preserve"> между</w:t>
      </w:r>
      <w:r w:rsidRPr="00FF3B1A">
        <w:rPr>
          <w:spacing w:val="-5"/>
        </w:rPr>
        <w:t xml:space="preserve"> </w:t>
      </w:r>
      <w:r w:rsidRPr="00FF3B1A">
        <w:rPr>
          <w:spacing w:val="-1"/>
        </w:rPr>
        <w:t>понятиями</w:t>
      </w:r>
      <w:r w:rsidRPr="00FF3B1A">
        <w:rPr>
          <w:spacing w:val="-2"/>
        </w:rPr>
        <w:t xml:space="preserve"> </w:t>
      </w:r>
      <w:r w:rsidRPr="00FF3B1A">
        <w:t>или</w:t>
      </w:r>
      <w:r w:rsidRPr="00FF3B1A">
        <w:rPr>
          <w:spacing w:val="-1"/>
        </w:rPr>
        <w:t xml:space="preserve"> связи</w:t>
      </w:r>
      <w:r w:rsidRPr="00FF3B1A">
        <w:t xml:space="preserve"> между</w:t>
      </w:r>
      <w:r w:rsidRPr="00FF3B1A">
        <w:rPr>
          <w:spacing w:val="-5"/>
        </w:rPr>
        <w:t xml:space="preserve"> </w:t>
      </w:r>
      <w:r w:rsidRPr="00FF3B1A">
        <w:rPr>
          <w:spacing w:val="-1"/>
        </w:rPr>
        <w:t>явлениями</w:t>
      </w:r>
      <w:r w:rsidRPr="00FF3B1A">
        <w:t xml:space="preserve"> и </w:t>
      </w:r>
      <w:r w:rsidRPr="00FF3B1A">
        <w:rPr>
          <w:spacing w:val="-1"/>
        </w:rPr>
        <w:t>понятиями;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концентрировать,</w:t>
      </w:r>
      <w:r w:rsidRPr="00FF3B1A">
        <w:t xml:space="preserve"> </w:t>
      </w:r>
      <w:r w:rsidRPr="00FF3B1A">
        <w:rPr>
          <w:spacing w:val="-1"/>
        </w:rPr>
        <w:t>переключать</w:t>
      </w:r>
      <w:r w:rsidRPr="00FF3B1A">
        <w:t xml:space="preserve"> </w:t>
      </w:r>
      <w:r w:rsidRPr="00FF3B1A">
        <w:rPr>
          <w:spacing w:val="-1"/>
        </w:rPr>
        <w:t>своё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внимание;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2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развивать</w:t>
      </w:r>
      <w:r w:rsidRPr="00FF3B1A">
        <w:t xml:space="preserve"> </w:t>
      </w:r>
      <w:r w:rsidRPr="00FF3B1A">
        <w:rPr>
          <w:spacing w:val="-1"/>
        </w:rPr>
        <w:t>свою</w:t>
      </w:r>
      <w:r w:rsidRPr="00FF3B1A">
        <w:t xml:space="preserve"> </w:t>
      </w:r>
      <w:r w:rsidRPr="00FF3B1A">
        <w:rPr>
          <w:spacing w:val="-1"/>
        </w:rPr>
        <w:t>память;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4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улучшить</w:t>
      </w:r>
      <w:r w:rsidRPr="00FF3B1A">
        <w:rPr>
          <w:spacing w:val="2"/>
        </w:rPr>
        <w:t xml:space="preserve"> </w:t>
      </w:r>
      <w:r w:rsidRPr="00FF3B1A">
        <w:rPr>
          <w:spacing w:val="-2"/>
        </w:rPr>
        <w:t>уровень</w:t>
      </w:r>
      <w:r w:rsidRPr="00FF3B1A">
        <w:t xml:space="preserve"> </w:t>
      </w:r>
      <w:r w:rsidRPr="00FF3B1A">
        <w:rPr>
          <w:spacing w:val="-1"/>
        </w:rPr>
        <w:t>пространственной</w:t>
      </w:r>
      <w:r w:rsidRPr="00FF3B1A">
        <w:t xml:space="preserve"> </w:t>
      </w:r>
      <w:r w:rsidRPr="00FF3B1A">
        <w:rPr>
          <w:spacing w:val="-1"/>
        </w:rPr>
        <w:t>сообразительности,</w:t>
      </w:r>
      <w:r w:rsidRPr="00FF3B1A">
        <w:t xml:space="preserve"> </w:t>
      </w:r>
      <w:r w:rsidRPr="00FF3B1A">
        <w:rPr>
          <w:spacing w:val="-1"/>
        </w:rPr>
        <w:t>зрительно-моторной</w:t>
      </w:r>
      <w:r w:rsidRPr="00FF3B1A">
        <w:rPr>
          <w:spacing w:val="93"/>
        </w:rPr>
        <w:t xml:space="preserve"> </w:t>
      </w:r>
      <w:r w:rsidRPr="00FF3B1A">
        <w:rPr>
          <w:spacing w:val="-1"/>
        </w:rPr>
        <w:t>координации;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4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уметь</w:t>
      </w:r>
      <w:r w:rsidRPr="00FF3B1A">
        <w:t xml:space="preserve"> </w:t>
      </w:r>
      <w:r w:rsidRPr="00FF3B1A">
        <w:rPr>
          <w:spacing w:val="-1"/>
        </w:rPr>
        <w:t>копировать,</w:t>
      </w:r>
      <w:r w:rsidRPr="00FF3B1A">
        <w:t xml:space="preserve"> </w:t>
      </w:r>
      <w:r w:rsidRPr="00FF3B1A">
        <w:rPr>
          <w:spacing w:val="-1"/>
        </w:rPr>
        <w:t>различать</w:t>
      </w:r>
      <w:r w:rsidRPr="00FF3B1A">
        <w:t xml:space="preserve"> </w:t>
      </w:r>
      <w:r w:rsidRPr="00FF3B1A">
        <w:rPr>
          <w:spacing w:val="-1"/>
        </w:rPr>
        <w:t>цвета,</w:t>
      </w:r>
      <w:r w:rsidRPr="00FF3B1A">
        <w:rPr>
          <w:spacing w:val="2"/>
        </w:rPr>
        <w:t xml:space="preserve"> </w:t>
      </w:r>
      <w:r w:rsidRPr="00FF3B1A">
        <w:rPr>
          <w:spacing w:val="-2"/>
        </w:rPr>
        <w:t>уметь</w:t>
      </w:r>
      <w:r w:rsidRPr="00FF3B1A">
        <w:t xml:space="preserve"> </w:t>
      </w:r>
      <w:r w:rsidRPr="00FF3B1A">
        <w:rPr>
          <w:spacing w:val="-1"/>
        </w:rPr>
        <w:t>анализировать</w:t>
      </w:r>
      <w:r w:rsidRPr="00FF3B1A">
        <w:t xml:space="preserve"> и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удерживать</w:t>
      </w:r>
      <w:r w:rsidRPr="00FF3B1A">
        <w:t xml:space="preserve"> </w:t>
      </w:r>
      <w:r w:rsidRPr="00FF3B1A">
        <w:rPr>
          <w:spacing w:val="-1"/>
        </w:rPr>
        <w:t>зрительный</w:t>
      </w:r>
      <w:r w:rsidRPr="00FF3B1A">
        <w:rPr>
          <w:spacing w:val="71"/>
        </w:rPr>
        <w:t xml:space="preserve"> </w:t>
      </w:r>
      <w:r w:rsidRPr="00FF3B1A">
        <w:rPr>
          <w:spacing w:val="-1"/>
        </w:rPr>
        <w:t>образ;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2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самостоятельно</w:t>
      </w:r>
      <w:r w:rsidRPr="00FF3B1A">
        <w:t xml:space="preserve"> </w:t>
      </w:r>
      <w:r w:rsidRPr="00FF3B1A">
        <w:rPr>
          <w:spacing w:val="-1"/>
        </w:rPr>
        <w:t>выполнить</w:t>
      </w:r>
      <w:r w:rsidRPr="00FF3B1A">
        <w:t xml:space="preserve"> </w:t>
      </w:r>
      <w:r w:rsidRPr="00FF3B1A">
        <w:rPr>
          <w:spacing w:val="-1"/>
        </w:rPr>
        <w:t>задания;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2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осуществлять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самоконтроль,</w:t>
      </w:r>
      <w:r w:rsidRPr="00FF3B1A">
        <w:t xml:space="preserve"> </w:t>
      </w:r>
      <w:r w:rsidRPr="00FF3B1A">
        <w:rPr>
          <w:spacing w:val="-1"/>
        </w:rPr>
        <w:t>оценивать</w:t>
      </w:r>
      <w:r w:rsidRPr="00FF3B1A">
        <w:t xml:space="preserve"> </w:t>
      </w:r>
      <w:r w:rsidRPr="00FF3B1A">
        <w:rPr>
          <w:spacing w:val="-1"/>
        </w:rPr>
        <w:t>себя,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искать</w:t>
      </w:r>
      <w:r w:rsidRPr="00FF3B1A">
        <w:t xml:space="preserve"> и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исправлять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свои</w:t>
      </w:r>
      <w:r w:rsidRPr="00FF3B1A">
        <w:t xml:space="preserve"> </w:t>
      </w:r>
      <w:r w:rsidRPr="00FF3B1A">
        <w:rPr>
          <w:spacing w:val="-1"/>
        </w:rPr>
        <w:t>ошибки;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2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решать</w:t>
      </w:r>
      <w:r w:rsidRPr="00FF3B1A">
        <w:t xml:space="preserve"> </w:t>
      </w:r>
      <w:r w:rsidRPr="00FF3B1A">
        <w:rPr>
          <w:spacing w:val="-1"/>
        </w:rPr>
        <w:t>логические задачи</w:t>
      </w:r>
      <w:r w:rsidRPr="00FF3B1A">
        <w:t xml:space="preserve"> на</w:t>
      </w:r>
      <w:r w:rsidRPr="00FF3B1A">
        <w:rPr>
          <w:spacing w:val="-1"/>
        </w:rPr>
        <w:t xml:space="preserve"> развитие аналитических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способностей</w:t>
      </w:r>
      <w:r w:rsidRPr="00FF3B1A">
        <w:rPr>
          <w:spacing w:val="-2"/>
        </w:rPr>
        <w:t xml:space="preserve"> </w:t>
      </w:r>
      <w:r w:rsidRPr="00FF3B1A">
        <w:t xml:space="preserve">и </w:t>
      </w:r>
      <w:r w:rsidRPr="00FF3B1A">
        <w:rPr>
          <w:spacing w:val="-1"/>
        </w:rPr>
        <w:t>способностей</w:t>
      </w:r>
      <w:r w:rsidRPr="00FF3B1A">
        <w:rPr>
          <w:spacing w:val="91"/>
        </w:rPr>
        <w:t xml:space="preserve"> </w:t>
      </w:r>
      <w:r w:rsidRPr="00FF3B1A">
        <w:rPr>
          <w:spacing w:val="-1"/>
        </w:rPr>
        <w:t>рассуждать;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2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t>находить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несколько</w:t>
      </w:r>
      <w:r w:rsidRPr="00FF3B1A">
        <w:t xml:space="preserve"> </w:t>
      </w:r>
      <w:r w:rsidRPr="00FF3B1A">
        <w:rPr>
          <w:spacing w:val="-1"/>
        </w:rPr>
        <w:t>способов</w:t>
      </w:r>
      <w:r w:rsidRPr="00FF3B1A">
        <w:t xml:space="preserve"> </w:t>
      </w:r>
      <w:r w:rsidRPr="00FF3B1A">
        <w:rPr>
          <w:spacing w:val="-1"/>
        </w:rPr>
        <w:t>решения</w:t>
      </w:r>
      <w:r w:rsidRPr="00FF3B1A">
        <w:t xml:space="preserve"> </w:t>
      </w:r>
      <w:r w:rsidRPr="00FF3B1A">
        <w:rPr>
          <w:spacing w:val="-1"/>
        </w:rPr>
        <w:t>задач;</w:t>
      </w:r>
    </w:p>
    <w:p w:rsidR="00FF3B1A" w:rsidRPr="00FF3B1A" w:rsidRDefault="00FF3B1A" w:rsidP="00FF3B1A">
      <w:pPr>
        <w:pStyle w:val="a3"/>
        <w:numPr>
          <w:ilvl w:val="0"/>
          <w:numId w:val="21"/>
        </w:numPr>
        <w:tabs>
          <w:tab w:val="left" w:pos="284"/>
          <w:tab w:val="left" w:pos="602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работать</w:t>
      </w:r>
      <w:r w:rsidRPr="00FF3B1A">
        <w:t xml:space="preserve"> в </w:t>
      </w:r>
      <w:r w:rsidRPr="00FF3B1A">
        <w:rPr>
          <w:spacing w:val="-1"/>
        </w:rPr>
        <w:t>группе (при</w:t>
      </w:r>
      <w:r w:rsidRPr="00FF3B1A">
        <w:t xml:space="preserve"> </w:t>
      </w:r>
      <w:r w:rsidRPr="00FF3B1A">
        <w:rPr>
          <w:spacing w:val="-1"/>
        </w:rPr>
        <w:t>групповых</w:t>
      </w:r>
      <w:r w:rsidRPr="00FF3B1A">
        <w:rPr>
          <w:spacing w:val="2"/>
        </w:rPr>
        <w:t xml:space="preserve"> </w:t>
      </w:r>
      <w:r w:rsidRPr="00FF3B1A">
        <w:t>формах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работы)</w:t>
      </w:r>
    </w:p>
    <w:p w:rsidR="00FF3B1A" w:rsidRDefault="00FF3B1A" w:rsidP="00FF3B1A">
      <w:pPr>
        <w:pStyle w:val="a3"/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rPr>
          <w:b/>
          <w:bCs/>
          <w:spacing w:val="65"/>
        </w:rPr>
      </w:pPr>
      <w:r w:rsidRPr="00FF3B1A">
        <w:rPr>
          <w:b/>
          <w:bCs/>
        </w:rPr>
        <w:t xml:space="preserve">3. </w:t>
      </w:r>
      <w:r w:rsidRPr="00FF3B1A">
        <w:rPr>
          <w:b/>
          <w:bCs/>
          <w:spacing w:val="-1"/>
        </w:rPr>
        <w:t>Организационные</w:t>
      </w:r>
      <w:r w:rsidRPr="00FF3B1A">
        <w:rPr>
          <w:b/>
          <w:bCs/>
          <w:spacing w:val="-4"/>
        </w:rPr>
        <w:t xml:space="preserve"> </w:t>
      </w:r>
      <w:r w:rsidRPr="00FF3B1A">
        <w:rPr>
          <w:b/>
          <w:bCs/>
          <w:spacing w:val="-1"/>
        </w:rPr>
        <w:t>моменты</w:t>
      </w:r>
      <w:r w:rsidRPr="00FF3B1A">
        <w:rPr>
          <w:b/>
          <w:bCs/>
        </w:rPr>
        <w:t xml:space="preserve"> по </w:t>
      </w:r>
      <w:r w:rsidRPr="00FF3B1A">
        <w:rPr>
          <w:b/>
          <w:bCs/>
          <w:spacing w:val="-1"/>
        </w:rPr>
        <w:t>реализации</w:t>
      </w:r>
      <w:r w:rsidRPr="00FF3B1A">
        <w:rPr>
          <w:b/>
          <w:bCs/>
        </w:rPr>
        <w:t xml:space="preserve"> </w:t>
      </w:r>
      <w:r w:rsidRPr="00FF3B1A">
        <w:rPr>
          <w:b/>
          <w:bCs/>
          <w:spacing w:val="-1"/>
        </w:rPr>
        <w:t>программы.</w:t>
      </w:r>
      <w:r w:rsidRPr="00FF3B1A">
        <w:rPr>
          <w:b/>
          <w:bCs/>
          <w:spacing w:val="65"/>
        </w:rPr>
        <w:t xml:space="preserve"> </w:t>
      </w:r>
    </w:p>
    <w:p w:rsidR="00FF3B1A" w:rsidRPr="00FF3B1A" w:rsidRDefault="00FF3B1A" w:rsidP="00FF3B1A">
      <w:pPr>
        <w:pStyle w:val="a3"/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 xml:space="preserve">Программа рассчитана </w:t>
      </w:r>
      <w:r w:rsidRPr="00FF3B1A">
        <w:t>на</w:t>
      </w:r>
      <w:r w:rsidRPr="00FF3B1A">
        <w:rPr>
          <w:spacing w:val="-1"/>
        </w:rPr>
        <w:t xml:space="preserve"> детей</w:t>
      </w:r>
      <w:r w:rsidRPr="00FF3B1A">
        <w:t xml:space="preserve"> 1-4 </w:t>
      </w:r>
      <w:r w:rsidRPr="00FF3B1A">
        <w:rPr>
          <w:spacing w:val="-1"/>
        </w:rPr>
        <w:t>классов</w:t>
      </w:r>
      <w:r w:rsidRPr="00FF3B1A">
        <w:rPr>
          <w:spacing w:val="1"/>
        </w:rPr>
        <w:t xml:space="preserve"> </w:t>
      </w:r>
      <w:r w:rsidRPr="00FF3B1A">
        <w:t xml:space="preserve">(младший </w:t>
      </w:r>
      <w:r w:rsidRPr="00FF3B1A">
        <w:rPr>
          <w:spacing w:val="-1"/>
        </w:rPr>
        <w:t>школьный</w:t>
      </w:r>
      <w:r w:rsidRPr="00FF3B1A">
        <w:t xml:space="preserve"> </w:t>
      </w:r>
      <w:r w:rsidRPr="00FF3B1A">
        <w:rPr>
          <w:spacing w:val="-1"/>
        </w:rPr>
        <w:t>возраст)</w:t>
      </w:r>
      <w:r w:rsidRPr="00FF3B1A">
        <w:rPr>
          <w:spacing w:val="63"/>
        </w:rPr>
        <w:t xml:space="preserve"> </w:t>
      </w:r>
      <w:r w:rsidRPr="00FF3B1A">
        <w:rPr>
          <w:spacing w:val="-1"/>
        </w:rPr>
        <w:t>Курс программы</w:t>
      </w:r>
      <w:r w:rsidRPr="00FF3B1A">
        <w:t xml:space="preserve"> </w:t>
      </w:r>
      <w:r w:rsidRPr="00FF3B1A">
        <w:rPr>
          <w:spacing w:val="-1"/>
        </w:rPr>
        <w:t>рассчитан:</w:t>
      </w:r>
    </w:p>
    <w:p w:rsidR="00FF3B1A" w:rsidRPr="00FF3B1A" w:rsidRDefault="00FF3B1A" w:rsidP="00FF3B1A">
      <w:pPr>
        <w:pStyle w:val="a3"/>
        <w:numPr>
          <w:ilvl w:val="0"/>
          <w:numId w:val="22"/>
        </w:numPr>
        <w:tabs>
          <w:tab w:val="left" w:pos="284"/>
          <w:tab w:val="left" w:pos="9923"/>
        </w:tabs>
        <w:kinsoku w:val="0"/>
        <w:overflowPunct w:val="0"/>
        <w:spacing w:before="0" w:line="360" w:lineRule="auto"/>
        <w:jc w:val="both"/>
        <w:rPr>
          <w:spacing w:val="-1"/>
        </w:rPr>
      </w:pPr>
      <w:r w:rsidRPr="00FF3B1A">
        <w:t>1</w:t>
      </w:r>
      <w:r w:rsidRPr="00FF3B1A">
        <w:rPr>
          <w:spacing w:val="38"/>
        </w:rPr>
        <w:t xml:space="preserve"> </w:t>
      </w:r>
      <w:r w:rsidRPr="00FF3B1A">
        <w:t>класс</w:t>
      </w:r>
      <w:r w:rsidRPr="00FF3B1A">
        <w:rPr>
          <w:spacing w:val="38"/>
        </w:rPr>
        <w:t xml:space="preserve"> </w:t>
      </w:r>
      <w:r w:rsidRPr="00FF3B1A">
        <w:t>–</w:t>
      </w:r>
      <w:r w:rsidRPr="00FF3B1A">
        <w:rPr>
          <w:spacing w:val="38"/>
        </w:rPr>
        <w:t xml:space="preserve"> </w:t>
      </w:r>
      <w:r>
        <w:rPr>
          <w:spacing w:val="38"/>
        </w:rPr>
        <w:t>66</w:t>
      </w:r>
      <w:r w:rsidRPr="00FF3B1A">
        <w:rPr>
          <w:spacing w:val="40"/>
        </w:rPr>
        <w:t xml:space="preserve"> </w:t>
      </w:r>
      <w:r w:rsidRPr="00FF3B1A">
        <w:rPr>
          <w:spacing w:val="-1"/>
        </w:rPr>
        <w:t>час</w:t>
      </w:r>
      <w:r>
        <w:rPr>
          <w:spacing w:val="-1"/>
        </w:rPr>
        <w:t>ов</w:t>
      </w:r>
      <w:r w:rsidRPr="00FF3B1A">
        <w:rPr>
          <w:spacing w:val="-1"/>
        </w:rPr>
        <w:t>,</w:t>
      </w:r>
      <w:r w:rsidRPr="00FF3B1A">
        <w:rPr>
          <w:spacing w:val="40"/>
        </w:rPr>
        <w:t xml:space="preserve"> </w:t>
      </w:r>
      <w:r w:rsidRPr="00FF3B1A">
        <w:t>с</w:t>
      </w:r>
      <w:r w:rsidRPr="00FF3B1A">
        <w:rPr>
          <w:spacing w:val="39"/>
        </w:rPr>
        <w:t xml:space="preserve"> </w:t>
      </w:r>
      <w:r w:rsidRPr="00FF3B1A">
        <w:rPr>
          <w:spacing w:val="-1"/>
        </w:rPr>
        <w:t>периодичностью</w:t>
      </w:r>
      <w:r w:rsidRPr="00FF3B1A">
        <w:rPr>
          <w:spacing w:val="38"/>
        </w:rPr>
        <w:t xml:space="preserve"> </w:t>
      </w:r>
      <w:r>
        <w:rPr>
          <w:spacing w:val="38"/>
        </w:rPr>
        <w:t xml:space="preserve">2 </w:t>
      </w:r>
      <w:r w:rsidRPr="00FF3B1A">
        <w:rPr>
          <w:spacing w:val="-1"/>
        </w:rPr>
        <w:t>раз</w:t>
      </w:r>
      <w:r>
        <w:rPr>
          <w:spacing w:val="-1"/>
        </w:rPr>
        <w:t>а</w:t>
      </w:r>
      <w:r w:rsidRPr="00FF3B1A">
        <w:rPr>
          <w:spacing w:val="39"/>
        </w:rPr>
        <w:t xml:space="preserve"> </w:t>
      </w:r>
      <w:r w:rsidRPr="00FF3B1A">
        <w:t>в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неделю,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время</w:t>
      </w:r>
      <w:r w:rsidRPr="00FF3B1A">
        <w:rPr>
          <w:spacing w:val="38"/>
        </w:rPr>
        <w:t xml:space="preserve"> </w:t>
      </w:r>
      <w:r w:rsidRPr="00FF3B1A">
        <w:t>занятия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составляет</w:t>
      </w:r>
      <w:r w:rsidRPr="00FF3B1A">
        <w:rPr>
          <w:spacing w:val="38"/>
        </w:rPr>
        <w:t xml:space="preserve"> </w:t>
      </w:r>
      <w:r w:rsidRPr="00FF3B1A">
        <w:rPr>
          <w:spacing w:val="1"/>
        </w:rPr>
        <w:t>30-40</w:t>
      </w:r>
      <w:r w:rsidRPr="00FF3B1A">
        <w:rPr>
          <w:spacing w:val="65"/>
        </w:rPr>
        <w:t xml:space="preserve"> </w:t>
      </w:r>
      <w:r w:rsidRPr="00FF3B1A">
        <w:rPr>
          <w:spacing w:val="-1"/>
        </w:rPr>
        <w:t>минут;</w:t>
      </w:r>
    </w:p>
    <w:p w:rsidR="00FF3B1A" w:rsidRPr="00FF3B1A" w:rsidRDefault="00FF3B1A" w:rsidP="00FF3B1A">
      <w:pPr>
        <w:pStyle w:val="a3"/>
        <w:numPr>
          <w:ilvl w:val="0"/>
          <w:numId w:val="22"/>
        </w:numPr>
        <w:tabs>
          <w:tab w:val="left" w:pos="284"/>
          <w:tab w:val="left" w:pos="628"/>
          <w:tab w:val="left" w:pos="9923"/>
        </w:tabs>
        <w:kinsoku w:val="0"/>
        <w:overflowPunct w:val="0"/>
        <w:spacing w:before="0" w:line="360" w:lineRule="auto"/>
        <w:jc w:val="both"/>
        <w:rPr>
          <w:spacing w:val="-1"/>
        </w:rPr>
      </w:pPr>
      <w:r w:rsidRPr="00FF3B1A">
        <w:rPr>
          <w:spacing w:val="-1"/>
        </w:rPr>
        <w:t>2-4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класс</w:t>
      </w:r>
      <w:r w:rsidRPr="00FF3B1A">
        <w:rPr>
          <w:spacing w:val="25"/>
        </w:rPr>
        <w:t xml:space="preserve"> </w:t>
      </w:r>
      <w:r w:rsidRPr="00FF3B1A">
        <w:t>–</w:t>
      </w:r>
      <w:r w:rsidRPr="00FF3B1A">
        <w:rPr>
          <w:spacing w:val="26"/>
        </w:rPr>
        <w:t xml:space="preserve"> </w:t>
      </w:r>
      <w:r>
        <w:rPr>
          <w:spacing w:val="26"/>
        </w:rPr>
        <w:t>68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час</w:t>
      </w:r>
      <w:r>
        <w:rPr>
          <w:spacing w:val="-1"/>
        </w:rPr>
        <w:t>ов</w:t>
      </w:r>
      <w:r w:rsidRPr="00FF3B1A">
        <w:rPr>
          <w:spacing w:val="-1"/>
        </w:rPr>
        <w:t>,</w:t>
      </w:r>
      <w:r w:rsidRPr="00FF3B1A">
        <w:rPr>
          <w:spacing w:val="28"/>
        </w:rPr>
        <w:t xml:space="preserve"> </w:t>
      </w:r>
      <w:r w:rsidRPr="00FF3B1A">
        <w:t>с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периодичностью</w:t>
      </w:r>
      <w:r w:rsidRPr="00FF3B1A">
        <w:rPr>
          <w:spacing w:val="26"/>
        </w:rPr>
        <w:t xml:space="preserve"> </w:t>
      </w:r>
      <w:r>
        <w:rPr>
          <w:spacing w:val="26"/>
        </w:rPr>
        <w:t>2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раз</w:t>
      </w:r>
      <w:r>
        <w:rPr>
          <w:spacing w:val="-1"/>
        </w:rPr>
        <w:t>а</w:t>
      </w:r>
      <w:r w:rsidRPr="00FF3B1A">
        <w:rPr>
          <w:spacing w:val="24"/>
        </w:rPr>
        <w:t xml:space="preserve"> </w:t>
      </w:r>
      <w:r w:rsidRPr="00FF3B1A">
        <w:t>в</w:t>
      </w:r>
      <w:r w:rsidRPr="00FF3B1A">
        <w:rPr>
          <w:spacing w:val="25"/>
        </w:rPr>
        <w:t xml:space="preserve"> </w:t>
      </w:r>
      <w:r w:rsidRPr="00FF3B1A">
        <w:rPr>
          <w:spacing w:val="-1"/>
        </w:rPr>
        <w:t>неделю,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время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занятия</w:t>
      </w:r>
      <w:r w:rsidRPr="00FF3B1A">
        <w:rPr>
          <w:spacing w:val="26"/>
        </w:rPr>
        <w:t xml:space="preserve"> </w:t>
      </w:r>
      <w:r w:rsidRPr="00FF3B1A">
        <w:rPr>
          <w:spacing w:val="-1"/>
        </w:rPr>
        <w:t>составляет</w:t>
      </w:r>
      <w:r w:rsidRPr="00FF3B1A">
        <w:rPr>
          <w:spacing w:val="26"/>
        </w:rPr>
        <w:t xml:space="preserve"> </w:t>
      </w:r>
      <w:r w:rsidRPr="00FF3B1A">
        <w:rPr>
          <w:spacing w:val="1"/>
        </w:rPr>
        <w:t>30-40</w:t>
      </w:r>
      <w:r w:rsidRPr="00FF3B1A">
        <w:rPr>
          <w:spacing w:val="69"/>
        </w:rPr>
        <w:t xml:space="preserve"> </w:t>
      </w:r>
      <w:r w:rsidRPr="00FF3B1A">
        <w:rPr>
          <w:spacing w:val="-1"/>
        </w:rPr>
        <w:t>минут.</w:t>
      </w:r>
    </w:p>
    <w:p w:rsidR="00FF3B1A" w:rsidRPr="00FF3B1A" w:rsidRDefault="00FF3B1A" w:rsidP="00FF3B1A">
      <w:pPr>
        <w:pStyle w:val="11"/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1"/>
          <w:u w:val="none"/>
        </w:rPr>
        <w:t>4.Планируемые</w:t>
      </w:r>
      <w:r w:rsidRPr="00FF3B1A">
        <w:rPr>
          <w:spacing w:val="-2"/>
          <w:u w:val="none"/>
        </w:rPr>
        <w:t xml:space="preserve"> </w:t>
      </w:r>
      <w:r w:rsidRPr="00FF3B1A">
        <w:rPr>
          <w:spacing w:val="-1"/>
          <w:u w:val="none"/>
        </w:rPr>
        <w:t>результаты</w:t>
      </w:r>
      <w:r w:rsidRPr="00FF3B1A">
        <w:rPr>
          <w:u w:val="none"/>
        </w:rPr>
        <w:t xml:space="preserve"> </w:t>
      </w:r>
      <w:r w:rsidRPr="00FF3B1A">
        <w:rPr>
          <w:spacing w:val="-1"/>
          <w:u w:val="none"/>
        </w:rPr>
        <w:t>коррекционной</w:t>
      </w:r>
      <w:r w:rsidRPr="00FF3B1A">
        <w:rPr>
          <w:spacing w:val="-2"/>
          <w:u w:val="none"/>
        </w:rPr>
        <w:t xml:space="preserve"> </w:t>
      </w:r>
      <w:r w:rsidRPr="00FF3B1A">
        <w:rPr>
          <w:u w:val="none"/>
        </w:rPr>
        <w:t>работы</w:t>
      </w:r>
    </w:p>
    <w:p w:rsidR="00FF3B1A" w:rsidRPr="00FF3B1A" w:rsidRDefault="00FF3B1A" w:rsidP="00FF3B1A">
      <w:pPr>
        <w:pStyle w:val="a3"/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b/>
          <w:bCs/>
          <w:spacing w:val="-60"/>
          <w:u w:val="thick"/>
        </w:rPr>
        <w:t xml:space="preserve"> </w:t>
      </w:r>
      <w:r w:rsidRPr="00FF3B1A">
        <w:rPr>
          <w:b/>
          <w:bCs/>
          <w:u w:val="thick"/>
        </w:rPr>
        <w:t>Ли</w:t>
      </w:r>
      <w:r w:rsidRPr="00FF3B1A">
        <w:rPr>
          <w:b/>
          <w:bCs/>
          <w:spacing w:val="-1"/>
          <w:u w:val="thick"/>
        </w:rPr>
        <w:t>чностн</w:t>
      </w:r>
      <w:r w:rsidRPr="00FF3B1A">
        <w:rPr>
          <w:b/>
          <w:bCs/>
          <w:u w:val="thick"/>
        </w:rPr>
        <w:t>ыми</w:t>
      </w:r>
      <w:r w:rsidRPr="00FF3B1A">
        <w:rPr>
          <w:b/>
          <w:bCs/>
          <w:spacing w:val="33"/>
          <w:u w:val="thick"/>
        </w:rPr>
        <w:t xml:space="preserve"> </w:t>
      </w:r>
      <w:r w:rsidRPr="00FF3B1A">
        <w:rPr>
          <w:b/>
          <w:bCs/>
          <w:u w:val="thick"/>
        </w:rPr>
        <w:t>р</w:t>
      </w:r>
      <w:r w:rsidRPr="00FF3B1A">
        <w:rPr>
          <w:b/>
          <w:bCs/>
          <w:spacing w:val="-1"/>
          <w:u w:val="thick"/>
        </w:rPr>
        <w:t>езульт</w:t>
      </w:r>
      <w:r w:rsidRPr="00FF3B1A">
        <w:rPr>
          <w:b/>
          <w:bCs/>
          <w:spacing w:val="-58"/>
          <w:u w:val="thick"/>
        </w:rPr>
        <w:t xml:space="preserve"> </w:t>
      </w:r>
      <w:r w:rsidRPr="00FF3B1A">
        <w:rPr>
          <w:b/>
          <w:bCs/>
          <w:spacing w:val="-2"/>
          <w:u w:val="thick"/>
        </w:rPr>
        <w:t>ат</w:t>
      </w:r>
      <w:r w:rsidRPr="00FF3B1A">
        <w:rPr>
          <w:b/>
          <w:bCs/>
          <w:spacing w:val="-59"/>
          <w:u w:val="thick"/>
        </w:rPr>
        <w:t xml:space="preserve"> </w:t>
      </w:r>
      <w:r w:rsidRPr="00FF3B1A">
        <w:rPr>
          <w:b/>
          <w:bCs/>
          <w:u w:val="thick"/>
        </w:rPr>
        <w:t>ами</w:t>
      </w:r>
      <w:r w:rsidRPr="00FF3B1A">
        <w:rPr>
          <w:b/>
          <w:bCs/>
          <w:spacing w:val="3"/>
          <w:u w:val="thick"/>
        </w:rPr>
        <w:t xml:space="preserve"> </w:t>
      </w:r>
      <w:r w:rsidRPr="00FF3B1A">
        <w:rPr>
          <w:spacing w:val="-1"/>
        </w:rPr>
        <w:t>изучения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курса</w:t>
      </w:r>
      <w:r w:rsidRPr="00FF3B1A">
        <w:rPr>
          <w:spacing w:val="32"/>
        </w:rPr>
        <w:t xml:space="preserve"> </w:t>
      </w:r>
      <w:r w:rsidRPr="00FF3B1A">
        <w:rPr>
          <w:spacing w:val="-1"/>
        </w:rPr>
        <w:t>является</w:t>
      </w:r>
      <w:r w:rsidRPr="00FF3B1A">
        <w:rPr>
          <w:spacing w:val="28"/>
        </w:rPr>
        <w:t xml:space="preserve"> </w:t>
      </w:r>
      <w:r w:rsidRPr="00FF3B1A">
        <w:rPr>
          <w:spacing w:val="-1"/>
        </w:rPr>
        <w:t>формирование</w:t>
      </w:r>
      <w:r w:rsidRPr="00FF3B1A">
        <w:rPr>
          <w:spacing w:val="27"/>
        </w:rPr>
        <w:t xml:space="preserve"> </w:t>
      </w:r>
      <w:r w:rsidRPr="00FF3B1A">
        <w:rPr>
          <w:spacing w:val="-1"/>
        </w:rPr>
        <w:t>следующих</w:t>
      </w:r>
      <w:r w:rsidRPr="00FF3B1A">
        <w:rPr>
          <w:spacing w:val="65"/>
        </w:rPr>
        <w:t xml:space="preserve"> </w:t>
      </w:r>
      <w:r w:rsidRPr="00FF3B1A">
        <w:rPr>
          <w:spacing w:val="-1"/>
        </w:rPr>
        <w:t>умений</w:t>
      </w:r>
      <w:r w:rsidRPr="00FF3B1A">
        <w:t xml:space="preserve"> и </w:t>
      </w:r>
      <w:r w:rsidRPr="00FF3B1A">
        <w:rPr>
          <w:spacing w:val="-1"/>
        </w:rPr>
        <w:t>навыков</w:t>
      </w:r>
      <w:r w:rsidRPr="00FF3B1A">
        <w:rPr>
          <w:spacing w:val="1"/>
        </w:rPr>
        <w:t xml:space="preserve"> </w:t>
      </w:r>
      <w:r w:rsidRPr="00FF3B1A">
        <w:t>(при</w:t>
      </w:r>
      <w:r w:rsidRPr="00FF3B1A">
        <w:rPr>
          <w:spacing w:val="-1"/>
        </w:rPr>
        <w:t xml:space="preserve"> направляющей</w:t>
      </w:r>
      <w:r w:rsidRPr="00FF3B1A">
        <w:t xml:space="preserve"> </w:t>
      </w:r>
      <w:r w:rsidRPr="00FF3B1A">
        <w:rPr>
          <w:spacing w:val="-1"/>
        </w:rPr>
        <w:t>помощи):</w:t>
      </w:r>
    </w:p>
    <w:p w:rsidR="00FF3B1A" w:rsidRPr="00FF3B1A" w:rsidRDefault="00FF3B1A" w:rsidP="00FF3B1A">
      <w:pPr>
        <w:pStyle w:val="11"/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60"/>
          <w:u w:val="thick"/>
        </w:rPr>
        <w:t xml:space="preserve"> </w:t>
      </w:r>
      <w:r w:rsidRPr="00FF3B1A">
        <w:rPr>
          <w:u w:val="thick"/>
        </w:rPr>
        <w:t>1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numPr>
          <w:ilvl w:val="0"/>
          <w:numId w:val="23"/>
        </w:numPr>
        <w:tabs>
          <w:tab w:val="left" w:pos="284"/>
          <w:tab w:val="left" w:pos="1934"/>
          <w:tab w:val="left" w:pos="2334"/>
          <w:tab w:val="left" w:pos="3591"/>
          <w:tab w:val="left" w:pos="5441"/>
          <w:tab w:val="left" w:pos="6841"/>
          <w:tab w:val="left" w:pos="7230"/>
          <w:tab w:val="left" w:pos="8529"/>
          <w:tab w:val="left" w:pos="9923"/>
        </w:tabs>
        <w:kinsoku w:val="0"/>
        <w:overflowPunct w:val="0"/>
        <w:spacing w:before="0" w:line="360" w:lineRule="auto"/>
        <w:ind w:left="709"/>
        <w:jc w:val="both"/>
      </w:pPr>
      <w:r w:rsidRPr="00FF3B1A">
        <w:rPr>
          <w:spacing w:val="-1"/>
        </w:rPr>
        <w:t>Определять</w:t>
      </w:r>
      <w:r w:rsidRPr="00FF3B1A">
        <w:rPr>
          <w:spacing w:val="-1"/>
        </w:rPr>
        <w:tab/>
      </w:r>
      <w:r w:rsidRPr="00FF3B1A">
        <w:t xml:space="preserve">и </w:t>
      </w:r>
      <w:r w:rsidRPr="00FF3B1A">
        <w:rPr>
          <w:spacing w:val="-1"/>
          <w:w w:val="95"/>
        </w:rPr>
        <w:t xml:space="preserve">выражать </w:t>
      </w:r>
      <w:r w:rsidRPr="00FF3B1A">
        <w:rPr>
          <w:spacing w:val="-1"/>
        </w:rPr>
        <w:t xml:space="preserve">положительное </w:t>
      </w:r>
      <w:r w:rsidRPr="00FF3B1A">
        <w:t xml:space="preserve">отношение </w:t>
      </w:r>
      <w:r w:rsidRPr="00FF3B1A">
        <w:rPr>
          <w:w w:val="95"/>
        </w:rPr>
        <w:t xml:space="preserve">к </w:t>
      </w:r>
      <w:r w:rsidRPr="00FF3B1A">
        <w:rPr>
          <w:spacing w:val="-1"/>
          <w:w w:val="95"/>
        </w:rPr>
        <w:t xml:space="preserve">школьной </w:t>
      </w:r>
      <w:r w:rsidRPr="00FF3B1A">
        <w:rPr>
          <w:spacing w:val="-1"/>
        </w:rPr>
        <w:t>дисциплине,</w:t>
      </w:r>
      <w:r w:rsidRPr="00FF3B1A">
        <w:rPr>
          <w:spacing w:val="63"/>
        </w:rPr>
        <w:t xml:space="preserve"> </w:t>
      </w:r>
      <w:r w:rsidRPr="00FF3B1A">
        <w:rPr>
          <w:spacing w:val="-1"/>
        </w:rPr>
        <w:t>направленной</w:t>
      </w:r>
      <w:r w:rsidRPr="00FF3B1A">
        <w:rPr>
          <w:spacing w:val="-2"/>
        </w:rPr>
        <w:t xml:space="preserve"> </w:t>
      </w:r>
      <w:r w:rsidRPr="00FF3B1A">
        <w:t>на</w:t>
      </w:r>
      <w:r w:rsidRPr="00FF3B1A">
        <w:rPr>
          <w:spacing w:val="-1"/>
        </w:rPr>
        <w:t xml:space="preserve"> поддержание </w:t>
      </w:r>
      <w:r w:rsidRPr="00FF3B1A">
        <w:t>норм</w:t>
      </w:r>
      <w:r w:rsidRPr="00FF3B1A">
        <w:rPr>
          <w:spacing w:val="-1"/>
        </w:rPr>
        <w:t xml:space="preserve"> поведения</w:t>
      </w:r>
      <w:r w:rsidRPr="00FF3B1A">
        <w:t xml:space="preserve"> в школе.</w:t>
      </w:r>
    </w:p>
    <w:p w:rsidR="00FF3B1A" w:rsidRPr="00FF3B1A" w:rsidRDefault="00FF3B1A" w:rsidP="00FF3B1A">
      <w:pPr>
        <w:pStyle w:val="a3"/>
        <w:numPr>
          <w:ilvl w:val="0"/>
          <w:numId w:val="23"/>
        </w:numPr>
        <w:tabs>
          <w:tab w:val="left" w:pos="284"/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t>В</w:t>
      </w:r>
      <w:r w:rsidRPr="00FF3B1A">
        <w:rPr>
          <w:spacing w:val="14"/>
        </w:rPr>
        <w:t xml:space="preserve"> </w:t>
      </w:r>
      <w:r w:rsidRPr="00FF3B1A">
        <w:t>предложенных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педагогом</w:t>
      </w:r>
      <w:r w:rsidRPr="00FF3B1A">
        <w:rPr>
          <w:spacing w:val="15"/>
        </w:rPr>
        <w:t xml:space="preserve"> </w:t>
      </w:r>
      <w:r w:rsidRPr="00FF3B1A">
        <w:rPr>
          <w:spacing w:val="-1"/>
        </w:rPr>
        <w:t>ситуациях</w:t>
      </w:r>
      <w:r w:rsidRPr="00FF3B1A">
        <w:rPr>
          <w:spacing w:val="18"/>
        </w:rPr>
        <w:t xml:space="preserve"> </w:t>
      </w:r>
      <w:r w:rsidRPr="00FF3B1A">
        <w:rPr>
          <w:spacing w:val="-1"/>
        </w:rPr>
        <w:t>делать</w:t>
      </w:r>
      <w:r w:rsidRPr="00FF3B1A">
        <w:rPr>
          <w:spacing w:val="17"/>
        </w:rPr>
        <w:t xml:space="preserve"> </w:t>
      </w:r>
      <w:r w:rsidRPr="00FF3B1A">
        <w:rPr>
          <w:spacing w:val="-1"/>
        </w:rPr>
        <w:t>выбор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как</w:t>
      </w:r>
      <w:r w:rsidRPr="00FF3B1A">
        <w:rPr>
          <w:spacing w:val="17"/>
        </w:rPr>
        <w:t xml:space="preserve"> </w:t>
      </w:r>
      <w:r w:rsidRPr="00FF3B1A">
        <w:rPr>
          <w:spacing w:val="-1"/>
        </w:rPr>
        <w:t>поступить,</w:t>
      </w:r>
      <w:r w:rsidRPr="00FF3B1A">
        <w:rPr>
          <w:spacing w:val="16"/>
        </w:rPr>
        <w:t xml:space="preserve"> </w:t>
      </w:r>
      <w:r w:rsidRPr="00FF3B1A">
        <w:rPr>
          <w:spacing w:val="-1"/>
        </w:rPr>
        <w:t>опираясь</w:t>
      </w:r>
      <w:r w:rsidRPr="00FF3B1A">
        <w:rPr>
          <w:spacing w:val="9"/>
        </w:rPr>
        <w:t xml:space="preserve"> </w:t>
      </w:r>
      <w:r w:rsidRPr="00FF3B1A">
        <w:t>на</w:t>
      </w:r>
      <w:r w:rsidRPr="00FF3B1A">
        <w:rPr>
          <w:spacing w:val="67"/>
        </w:rPr>
        <w:t xml:space="preserve"> </w:t>
      </w:r>
      <w:r w:rsidRPr="00FF3B1A">
        <w:rPr>
          <w:spacing w:val="-1"/>
        </w:rPr>
        <w:t>общепринятые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нравственные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правила,</w:t>
      </w:r>
      <w:r w:rsidRPr="00FF3B1A">
        <w:rPr>
          <w:spacing w:val="3"/>
        </w:rPr>
        <w:t xml:space="preserve"> </w:t>
      </w:r>
      <w:r w:rsidRPr="00FF3B1A">
        <w:t>в</w:t>
      </w:r>
      <w:r w:rsidRPr="00FF3B1A">
        <w:rPr>
          <w:spacing w:val="11"/>
        </w:rPr>
        <w:t xml:space="preserve"> </w:t>
      </w:r>
      <w:r w:rsidRPr="00FF3B1A">
        <w:t>первую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очередь</w:t>
      </w:r>
      <w:r w:rsidRPr="00FF3B1A">
        <w:rPr>
          <w:spacing w:val="14"/>
        </w:rPr>
        <w:t xml:space="preserve"> </w:t>
      </w:r>
      <w:r w:rsidRPr="00FF3B1A">
        <w:t>в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отношениях</w:t>
      </w:r>
      <w:r w:rsidRPr="00FF3B1A">
        <w:rPr>
          <w:spacing w:val="13"/>
        </w:rPr>
        <w:t xml:space="preserve"> </w:t>
      </w:r>
      <w:r w:rsidRPr="00FF3B1A">
        <w:rPr>
          <w:spacing w:val="-1"/>
        </w:rPr>
        <w:t>со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сверстниками</w:t>
      </w:r>
      <w:r w:rsidRPr="00FF3B1A">
        <w:rPr>
          <w:spacing w:val="12"/>
        </w:rPr>
        <w:t xml:space="preserve"> </w:t>
      </w:r>
      <w:r w:rsidRPr="00FF3B1A">
        <w:t>в</w:t>
      </w:r>
      <w:r w:rsidRPr="00FF3B1A">
        <w:rPr>
          <w:spacing w:val="89"/>
        </w:rPr>
        <w:t xml:space="preserve"> </w:t>
      </w:r>
      <w:r w:rsidRPr="00FF3B1A">
        <w:rPr>
          <w:spacing w:val="-1"/>
        </w:rPr>
        <w:t>практике совместной</w:t>
      </w:r>
      <w:r w:rsidRPr="00FF3B1A">
        <w:t xml:space="preserve"> </w:t>
      </w:r>
      <w:r w:rsidRPr="00FF3B1A">
        <w:rPr>
          <w:spacing w:val="-1"/>
        </w:rPr>
        <w:t>деятельности.</w:t>
      </w:r>
    </w:p>
    <w:p w:rsidR="00FF3B1A" w:rsidRPr="00FF3B1A" w:rsidRDefault="00FF3B1A" w:rsidP="00FF3B1A">
      <w:pPr>
        <w:pStyle w:val="a3"/>
        <w:numPr>
          <w:ilvl w:val="0"/>
          <w:numId w:val="23"/>
        </w:numPr>
        <w:tabs>
          <w:tab w:val="left" w:pos="284"/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2"/>
        </w:rPr>
      </w:pPr>
      <w:r w:rsidRPr="00FF3B1A">
        <w:rPr>
          <w:spacing w:val="-1"/>
        </w:rPr>
        <w:t>Оценивать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простые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ситуации</w:t>
      </w:r>
      <w:r w:rsidRPr="00FF3B1A">
        <w:rPr>
          <w:spacing w:val="58"/>
        </w:rPr>
        <w:t xml:space="preserve"> </w:t>
      </w:r>
      <w:r w:rsidRPr="00FF3B1A">
        <w:t>и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однозначные</w:t>
      </w:r>
      <w:r w:rsidRPr="00FF3B1A">
        <w:rPr>
          <w:spacing w:val="55"/>
        </w:rPr>
        <w:t xml:space="preserve"> </w:t>
      </w:r>
      <w:r w:rsidRPr="00FF3B1A">
        <w:rPr>
          <w:spacing w:val="-1"/>
        </w:rPr>
        <w:t>поступки</w:t>
      </w:r>
      <w:r w:rsidRPr="00FF3B1A">
        <w:rPr>
          <w:spacing w:val="58"/>
        </w:rPr>
        <w:t xml:space="preserve"> </w:t>
      </w:r>
      <w:r w:rsidRPr="00FF3B1A">
        <w:rPr>
          <w:spacing w:val="-1"/>
        </w:rPr>
        <w:t>как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«хорошие»</w:t>
      </w:r>
      <w:r w:rsidRPr="00FF3B1A">
        <w:rPr>
          <w:spacing w:val="50"/>
        </w:rPr>
        <w:t xml:space="preserve"> </w:t>
      </w:r>
      <w:r w:rsidRPr="00FF3B1A">
        <w:t xml:space="preserve">или </w:t>
      </w:r>
      <w:r w:rsidRPr="00FF3B1A">
        <w:rPr>
          <w:spacing w:val="-1"/>
        </w:rPr>
        <w:t>«плохие»</w:t>
      </w:r>
      <w:r w:rsidRPr="00FF3B1A">
        <w:rPr>
          <w:spacing w:val="50"/>
        </w:rPr>
        <w:t xml:space="preserve"> </w:t>
      </w:r>
      <w:r w:rsidRPr="00FF3B1A">
        <w:t>с</w:t>
      </w:r>
      <w:r w:rsidRPr="00FF3B1A">
        <w:rPr>
          <w:spacing w:val="67"/>
        </w:rPr>
        <w:t xml:space="preserve"> </w:t>
      </w:r>
      <w:r w:rsidRPr="00FF3B1A">
        <w:rPr>
          <w:spacing w:val="-1"/>
        </w:rPr>
        <w:t>позиции</w:t>
      </w:r>
      <w:r w:rsidRPr="00FF3B1A">
        <w:t xml:space="preserve"> </w:t>
      </w:r>
      <w:r w:rsidRPr="00FF3B1A">
        <w:rPr>
          <w:spacing w:val="-1"/>
        </w:rPr>
        <w:t>важности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исполнения</w:t>
      </w:r>
      <w:r w:rsidRPr="00FF3B1A">
        <w:t xml:space="preserve"> </w:t>
      </w:r>
      <w:r w:rsidRPr="00FF3B1A">
        <w:rPr>
          <w:spacing w:val="-1"/>
        </w:rPr>
        <w:t>роли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«хорошего</w:t>
      </w:r>
      <w:r w:rsidRPr="00FF3B1A">
        <w:rPr>
          <w:spacing w:val="4"/>
        </w:rPr>
        <w:t xml:space="preserve"> </w:t>
      </w:r>
      <w:r w:rsidRPr="00FF3B1A">
        <w:rPr>
          <w:spacing w:val="-2"/>
        </w:rPr>
        <w:t>ученика».</w:t>
      </w:r>
    </w:p>
    <w:p w:rsidR="00FF3B1A" w:rsidRPr="00FF3B1A" w:rsidRDefault="00FF3B1A" w:rsidP="00FF3B1A">
      <w:pPr>
        <w:pStyle w:val="a3"/>
        <w:numPr>
          <w:ilvl w:val="0"/>
          <w:numId w:val="23"/>
        </w:numPr>
        <w:tabs>
          <w:tab w:val="left" w:pos="284"/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Выражать</w:t>
      </w:r>
      <w:r w:rsidRPr="00FF3B1A">
        <w:t xml:space="preserve"> </w:t>
      </w:r>
      <w:r w:rsidRPr="00FF3B1A">
        <w:rPr>
          <w:spacing w:val="-1"/>
        </w:rPr>
        <w:t>свое</w:t>
      </w:r>
      <w:r w:rsidRPr="00FF3B1A">
        <w:rPr>
          <w:spacing w:val="-2"/>
        </w:rPr>
        <w:t xml:space="preserve"> </w:t>
      </w:r>
      <w:r w:rsidRPr="00FF3B1A">
        <w:t>эмоциональное</w:t>
      </w:r>
      <w:r w:rsidRPr="00FF3B1A">
        <w:rPr>
          <w:spacing w:val="-1"/>
        </w:rPr>
        <w:t xml:space="preserve"> состояние,</w:t>
      </w:r>
      <w:r w:rsidRPr="00FF3B1A">
        <w:t xml:space="preserve"> </w:t>
      </w:r>
      <w:r w:rsidRPr="00FF3B1A">
        <w:rPr>
          <w:spacing w:val="-1"/>
        </w:rPr>
        <w:t>настроение.</w:t>
      </w:r>
    </w:p>
    <w:p w:rsidR="00FF3B1A" w:rsidRPr="00FF3B1A" w:rsidRDefault="00FF3B1A" w:rsidP="00FF3B1A">
      <w:pPr>
        <w:pStyle w:val="11"/>
        <w:tabs>
          <w:tab w:val="left" w:pos="284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60"/>
          <w:u w:val="thick"/>
        </w:rPr>
        <w:t xml:space="preserve"> </w:t>
      </w:r>
      <w:r w:rsidRPr="00FF3B1A">
        <w:rPr>
          <w:u w:val="thick"/>
        </w:rPr>
        <w:t>2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numPr>
          <w:ilvl w:val="0"/>
          <w:numId w:val="24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Оценивать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простые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ситуации</w:t>
      </w:r>
      <w:r w:rsidRPr="00FF3B1A">
        <w:rPr>
          <w:spacing w:val="5"/>
        </w:rPr>
        <w:t xml:space="preserve"> </w:t>
      </w:r>
      <w:r w:rsidRPr="00FF3B1A">
        <w:t>и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однозначные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поступки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свои</w:t>
      </w:r>
      <w:r w:rsidRPr="00FF3B1A">
        <w:rPr>
          <w:spacing w:val="5"/>
        </w:rPr>
        <w:t xml:space="preserve"> </w:t>
      </w:r>
      <w:r w:rsidRPr="00FF3B1A">
        <w:t>и</w:t>
      </w:r>
      <w:r w:rsidRPr="00FF3B1A">
        <w:rPr>
          <w:spacing w:val="5"/>
        </w:rPr>
        <w:t xml:space="preserve"> </w:t>
      </w:r>
      <w:r w:rsidRPr="00FF3B1A">
        <w:rPr>
          <w:spacing w:val="-1"/>
        </w:rPr>
        <w:t>окружающих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людей</w:t>
      </w:r>
      <w:r w:rsidRPr="00FF3B1A">
        <w:rPr>
          <w:spacing w:val="5"/>
        </w:rPr>
        <w:t xml:space="preserve"> </w:t>
      </w:r>
      <w:r w:rsidRPr="00FF3B1A">
        <w:t>с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точки</w:t>
      </w:r>
      <w:r w:rsidRPr="00FF3B1A">
        <w:rPr>
          <w:spacing w:val="95"/>
        </w:rPr>
        <w:t xml:space="preserve"> </w:t>
      </w:r>
      <w:r w:rsidRPr="00FF3B1A">
        <w:rPr>
          <w:spacing w:val="-1"/>
        </w:rPr>
        <w:t>зрения</w:t>
      </w:r>
      <w:r w:rsidRPr="00FF3B1A">
        <w:t xml:space="preserve"> </w:t>
      </w:r>
      <w:r w:rsidRPr="00FF3B1A">
        <w:rPr>
          <w:spacing w:val="-1"/>
        </w:rPr>
        <w:t xml:space="preserve">общечеловеческих </w:t>
      </w:r>
      <w:r w:rsidRPr="00FF3B1A">
        <w:t xml:space="preserve">и </w:t>
      </w:r>
      <w:r w:rsidRPr="00FF3B1A">
        <w:rPr>
          <w:spacing w:val="-1"/>
        </w:rPr>
        <w:t>российских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гражданских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ценностей.</w:t>
      </w:r>
    </w:p>
    <w:p w:rsidR="00FF3B1A" w:rsidRPr="00FF3B1A" w:rsidRDefault="00FF3B1A" w:rsidP="00FF3B1A">
      <w:pPr>
        <w:pStyle w:val="a3"/>
        <w:numPr>
          <w:ilvl w:val="0"/>
          <w:numId w:val="24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Подчинять</w:t>
      </w:r>
      <w:r w:rsidRPr="00FF3B1A">
        <w:t xml:space="preserve"> </w:t>
      </w:r>
      <w:r w:rsidRPr="00FF3B1A">
        <w:rPr>
          <w:spacing w:val="-1"/>
        </w:rPr>
        <w:t>свое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поведение заданному</w:t>
      </w:r>
      <w:r w:rsidRPr="00FF3B1A">
        <w:rPr>
          <w:spacing w:val="-8"/>
        </w:rPr>
        <w:t xml:space="preserve"> </w:t>
      </w:r>
      <w:r w:rsidRPr="00FF3B1A">
        <w:t>образцу</w:t>
      </w:r>
      <w:r w:rsidRPr="00FF3B1A">
        <w:rPr>
          <w:spacing w:val="-3"/>
        </w:rPr>
        <w:t xml:space="preserve"> </w:t>
      </w:r>
      <w:r w:rsidRPr="00FF3B1A">
        <w:t xml:space="preserve">под </w:t>
      </w:r>
      <w:r w:rsidRPr="00FF3B1A">
        <w:rPr>
          <w:spacing w:val="-1"/>
        </w:rPr>
        <w:t>влиянием оценки</w:t>
      </w:r>
      <w:r w:rsidRPr="00FF3B1A">
        <w:t xml:space="preserve"> </w:t>
      </w:r>
      <w:r w:rsidRPr="00FF3B1A">
        <w:rPr>
          <w:spacing w:val="-1"/>
        </w:rPr>
        <w:t>взрослого.</w:t>
      </w:r>
    </w:p>
    <w:p w:rsidR="00FF3B1A" w:rsidRPr="00FF3B1A" w:rsidRDefault="00FF3B1A" w:rsidP="00FF3B1A">
      <w:pPr>
        <w:pStyle w:val="a3"/>
        <w:numPr>
          <w:ilvl w:val="0"/>
          <w:numId w:val="24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2"/>
        </w:rPr>
      </w:pPr>
      <w:r w:rsidRPr="00FF3B1A">
        <w:rPr>
          <w:spacing w:val="-1"/>
        </w:rPr>
        <w:t>Давать</w:t>
      </w:r>
      <w:r w:rsidRPr="00FF3B1A">
        <w:rPr>
          <w:spacing w:val="43"/>
        </w:rPr>
        <w:t xml:space="preserve"> </w:t>
      </w:r>
      <w:r w:rsidRPr="00FF3B1A">
        <w:t>оценку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собственной</w:t>
      </w:r>
      <w:r w:rsidRPr="00FF3B1A">
        <w:rPr>
          <w:spacing w:val="46"/>
        </w:rPr>
        <w:t xml:space="preserve"> </w:t>
      </w:r>
      <w:r w:rsidRPr="00FF3B1A">
        <w:rPr>
          <w:spacing w:val="-2"/>
        </w:rPr>
        <w:t>учебной</w:t>
      </w:r>
      <w:r w:rsidRPr="00FF3B1A">
        <w:rPr>
          <w:spacing w:val="48"/>
        </w:rPr>
        <w:t xml:space="preserve"> </w:t>
      </w:r>
      <w:r w:rsidRPr="00FF3B1A">
        <w:rPr>
          <w:spacing w:val="-1"/>
        </w:rPr>
        <w:t>деятельности,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ориентируясь</w:t>
      </w:r>
      <w:r w:rsidRPr="00FF3B1A">
        <w:rPr>
          <w:spacing w:val="43"/>
        </w:rPr>
        <w:t xml:space="preserve"> </w:t>
      </w:r>
      <w:r w:rsidRPr="00FF3B1A">
        <w:t>на</w:t>
      </w:r>
      <w:r w:rsidRPr="00FF3B1A">
        <w:rPr>
          <w:spacing w:val="42"/>
        </w:rPr>
        <w:t xml:space="preserve"> </w:t>
      </w:r>
      <w:r w:rsidRPr="00FF3B1A">
        <w:rPr>
          <w:spacing w:val="-1"/>
        </w:rPr>
        <w:t>образец</w:t>
      </w:r>
      <w:r w:rsidRPr="00FF3B1A">
        <w:rPr>
          <w:spacing w:val="48"/>
        </w:rPr>
        <w:t xml:space="preserve"> </w:t>
      </w:r>
      <w:r w:rsidRPr="00FF3B1A">
        <w:rPr>
          <w:spacing w:val="-1"/>
        </w:rPr>
        <w:t>«хорошего</w:t>
      </w:r>
      <w:r w:rsidRPr="00FF3B1A">
        <w:rPr>
          <w:spacing w:val="75"/>
        </w:rPr>
        <w:t xml:space="preserve"> </w:t>
      </w:r>
      <w:r w:rsidRPr="00FF3B1A">
        <w:rPr>
          <w:spacing w:val="-2"/>
        </w:rPr>
        <w:t>ученика».</w:t>
      </w:r>
    </w:p>
    <w:p w:rsidR="00FF3B1A" w:rsidRPr="00FF3B1A" w:rsidRDefault="00FF3B1A" w:rsidP="00FF3B1A">
      <w:pPr>
        <w:pStyle w:val="a3"/>
        <w:numPr>
          <w:ilvl w:val="0"/>
          <w:numId w:val="24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t>Объяснять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самому</w:t>
      </w:r>
      <w:r w:rsidRPr="00FF3B1A">
        <w:rPr>
          <w:spacing w:val="6"/>
        </w:rPr>
        <w:t xml:space="preserve"> </w:t>
      </w:r>
      <w:r w:rsidRPr="00FF3B1A">
        <w:t>себе: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что</w:t>
      </w:r>
      <w:r w:rsidRPr="00FF3B1A">
        <w:rPr>
          <w:spacing w:val="11"/>
        </w:rPr>
        <w:t xml:space="preserve"> </w:t>
      </w:r>
      <w:r w:rsidRPr="00FF3B1A">
        <w:rPr>
          <w:spacing w:val="-1"/>
        </w:rPr>
        <w:t>мне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нравится</w:t>
      </w:r>
      <w:r w:rsidRPr="00FF3B1A">
        <w:rPr>
          <w:spacing w:val="11"/>
        </w:rPr>
        <w:t xml:space="preserve"> </w:t>
      </w:r>
      <w:r w:rsidRPr="00FF3B1A">
        <w:t>в</w:t>
      </w:r>
      <w:r w:rsidRPr="00FF3B1A">
        <w:rPr>
          <w:spacing w:val="8"/>
        </w:rPr>
        <w:t xml:space="preserve"> </w:t>
      </w:r>
      <w:r w:rsidRPr="00FF3B1A">
        <w:rPr>
          <w:spacing w:val="-1"/>
        </w:rPr>
        <w:t>себе,</w:t>
      </w:r>
      <w:r w:rsidRPr="00FF3B1A">
        <w:rPr>
          <w:spacing w:val="11"/>
        </w:rPr>
        <w:t xml:space="preserve"> </w:t>
      </w:r>
      <w:r w:rsidRPr="00FF3B1A">
        <w:t>а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что</w:t>
      </w:r>
      <w:r w:rsidRPr="00FF3B1A">
        <w:rPr>
          <w:spacing w:val="15"/>
        </w:rPr>
        <w:t xml:space="preserve"> </w:t>
      </w:r>
      <w:r w:rsidRPr="00FF3B1A">
        <w:t>–</w:t>
      </w:r>
      <w:r w:rsidRPr="00FF3B1A">
        <w:rPr>
          <w:spacing w:val="12"/>
        </w:rPr>
        <w:t xml:space="preserve"> </w:t>
      </w:r>
      <w:r w:rsidRPr="00FF3B1A">
        <w:rPr>
          <w:spacing w:val="-1"/>
        </w:rPr>
        <w:t>нет</w:t>
      </w:r>
      <w:r w:rsidRPr="00FF3B1A">
        <w:t xml:space="preserve"> </w:t>
      </w:r>
      <w:r w:rsidRPr="00FF3B1A">
        <w:rPr>
          <w:spacing w:val="-1"/>
        </w:rPr>
        <w:t>(личностные</w:t>
      </w:r>
      <w:r w:rsidRPr="00FF3B1A">
        <w:rPr>
          <w:spacing w:val="10"/>
        </w:rPr>
        <w:t xml:space="preserve"> </w:t>
      </w:r>
      <w:r w:rsidRPr="00FF3B1A">
        <w:rPr>
          <w:spacing w:val="-1"/>
        </w:rPr>
        <w:t>качества);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что</w:t>
      </w:r>
      <w:r w:rsidRPr="00FF3B1A">
        <w:rPr>
          <w:spacing w:val="11"/>
        </w:rPr>
        <w:t xml:space="preserve"> </w:t>
      </w:r>
      <w:r w:rsidRPr="00FF3B1A">
        <w:t>я</w:t>
      </w:r>
      <w:r w:rsidRPr="00FF3B1A">
        <w:rPr>
          <w:spacing w:val="65"/>
        </w:rPr>
        <w:t xml:space="preserve"> </w:t>
      </w:r>
      <w:r w:rsidRPr="00FF3B1A">
        <w:rPr>
          <w:spacing w:val="-1"/>
        </w:rPr>
        <w:t>делаю</w:t>
      </w:r>
      <w:r w:rsidRPr="00FF3B1A">
        <w:rPr>
          <w:spacing w:val="9"/>
        </w:rPr>
        <w:t xml:space="preserve"> </w:t>
      </w:r>
      <w:r w:rsidRPr="00FF3B1A">
        <w:t xml:space="preserve">с </w:t>
      </w:r>
      <w:r w:rsidRPr="00FF3B1A">
        <w:rPr>
          <w:spacing w:val="-1"/>
        </w:rPr>
        <w:t>удовольствием,</w:t>
      </w:r>
      <w:r w:rsidRPr="00FF3B1A">
        <w:rPr>
          <w:spacing w:val="9"/>
        </w:rPr>
        <w:t xml:space="preserve"> </w:t>
      </w:r>
      <w:r w:rsidRPr="00FF3B1A">
        <w:t xml:space="preserve">а </w:t>
      </w:r>
      <w:r w:rsidRPr="00FF3B1A">
        <w:rPr>
          <w:spacing w:val="-1"/>
        </w:rPr>
        <w:t>что</w:t>
      </w:r>
      <w:r w:rsidRPr="00FF3B1A">
        <w:rPr>
          <w:spacing w:val="12"/>
        </w:rPr>
        <w:t xml:space="preserve"> </w:t>
      </w:r>
      <w:r w:rsidRPr="00FF3B1A">
        <w:t xml:space="preserve">– </w:t>
      </w:r>
      <w:r w:rsidRPr="00FF3B1A">
        <w:rPr>
          <w:spacing w:val="-1"/>
        </w:rPr>
        <w:t>нет</w:t>
      </w:r>
      <w:r w:rsidRPr="00FF3B1A">
        <w:t xml:space="preserve"> </w:t>
      </w:r>
      <w:r w:rsidRPr="00FF3B1A">
        <w:rPr>
          <w:spacing w:val="-1"/>
        </w:rPr>
        <w:t>(мотивы);</w:t>
      </w:r>
      <w:r w:rsidRPr="00FF3B1A">
        <w:t xml:space="preserve"> </w:t>
      </w:r>
      <w:r w:rsidRPr="00FF3B1A">
        <w:rPr>
          <w:spacing w:val="-1"/>
        </w:rPr>
        <w:t>что</w:t>
      </w:r>
      <w:r w:rsidRPr="00FF3B1A">
        <w:t xml:space="preserve"> </w:t>
      </w:r>
      <w:r w:rsidRPr="00FF3B1A">
        <w:rPr>
          <w:spacing w:val="-1"/>
        </w:rPr>
        <w:t>получается</w:t>
      </w:r>
      <w:r w:rsidRPr="00FF3B1A">
        <w:t xml:space="preserve"> хорошо, а ч</w:t>
      </w:r>
      <w:r w:rsidRPr="00FF3B1A">
        <w:rPr>
          <w:spacing w:val="-1"/>
        </w:rPr>
        <w:t>то</w:t>
      </w:r>
      <w:r w:rsidRPr="00FF3B1A">
        <w:t>–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нет</w:t>
      </w:r>
      <w:r w:rsidRPr="00FF3B1A">
        <w:t xml:space="preserve"> </w:t>
      </w:r>
      <w:r w:rsidRPr="00FF3B1A">
        <w:rPr>
          <w:spacing w:val="-1"/>
        </w:rPr>
        <w:t>(результаты);</w:t>
      </w:r>
    </w:p>
    <w:p w:rsidR="00FF3B1A" w:rsidRPr="00FF3B1A" w:rsidRDefault="00FF3B1A" w:rsidP="00FF3B1A">
      <w:pPr>
        <w:pStyle w:val="a3"/>
        <w:numPr>
          <w:ilvl w:val="0"/>
          <w:numId w:val="24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Определять</w:t>
      </w:r>
      <w:r w:rsidRPr="00FF3B1A">
        <w:t xml:space="preserve"> </w:t>
      </w:r>
      <w:r w:rsidRPr="00FF3B1A">
        <w:rPr>
          <w:spacing w:val="-1"/>
        </w:rPr>
        <w:t>чувства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окружающих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людей.</w:t>
      </w:r>
    </w:p>
    <w:p w:rsidR="00FF3B1A" w:rsidRDefault="00FF3B1A" w:rsidP="00FF3B1A">
      <w:pPr>
        <w:pStyle w:val="11"/>
        <w:tabs>
          <w:tab w:val="left" w:pos="9923"/>
        </w:tabs>
        <w:kinsoku w:val="0"/>
        <w:overflowPunct w:val="0"/>
        <w:spacing w:before="0" w:line="360" w:lineRule="auto"/>
        <w:ind w:left="709"/>
        <w:jc w:val="both"/>
        <w:outlineLvl w:val="9"/>
        <w:rPr>
          <w:spacing w:val="-60"/>
          <w:u w:val="thick"/>
        </w:rPr>
      </w:pPr>
    </w:p>
    <w:p w:rsidR="00FF3B1A" w:rsidRDefault="00FF3B1A" w:rsidP="00FF3B1A">
      <w:pPr>
        <w:pStyle w:val="11"/>
        <w:tabs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spacing w:val="-60"/>
          <w:u w:val="thick"/>
        </w:rPr>
      </w:pPr>
    </w:p>
    <w:p w:rsidR="00FF3B1A" w:rsidRPr="00FF3B1A" w:rsidRDefault="00FF3B1A" w:rsidP="00FF3B1A">
      <w:pPr>
        <w:pStyle w:val="11"/>
        <w:tabs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u w:val="thick"/>
        </w:rPr>
        <w:t>3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numPr>
          <w:ilvl w:val="0"/>
          <w:numId w:val="25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</w:pPr>
      <w:r w:rsidRPr="00FF3B1A">
        <w:rPr>
          <w:spacing w:val="-1"/>
        </w:rPr>
        <w:t>Понимать</w:t>
      </w:r>
      <w:r w:rsidRPr="00FF3B1A">
        <w:t xml:space="preserve"> </w:t>
      </w:r>
      <w:r w:rsidRPr="00FF3B1A">
        <w:rPr>
          <w:spacing w:val="-1"/>
        </w:rPr>
        <w:t>важность</w:t>
      </w:r>
      <w:r w:rsidRPr="00FF3B1A">
        <w:rPr>
          <w:spacing w:val="2"/>
        </w:rPr>
        <w:t xml:space="preserve"> </w:t>
      </w:r>
      <w:r w:rsidRPr="00FF3B1A">
        <w:rPr>
          <w:spacing w:val="-2"/>
        </w:rPr>
        <w:t>учёбы</w:t>
      </w:r>
      <w:r w:rsidRPr="00FF3B1A">
        <w:t xml:space="preserve"> и </w:t>
      </w:r>
      <w:r w:rsidRPr="00FF3B1A">
        <w:rPr>
          <w:spacing w:val="-1"/>
        </w:rPr>
        <w:t>познания</w:t>
      </w:r>
      <w:r w:rsidRPr="00FF3B1A">
        <w:rPr>
          <w:spacing w:val="-3"/>
        </w:rPr>
        <w:t xml:space="preserve"> </w:t>
      </w:r>
      <w:r w:rsidRPr="00FF3B1A">
        <w:t>нового.</w:t>
      </w:r>
    </w:p>
    <w:p w:rsidR="00FF3B1A" w:rsidRPr="00FF3B1A" w:rsidRDefault="00FF3B1A" w:rsidP="00FF3B1A">
      <w:pPr>
        <w:pStyle w:val="a3"/>
        <w:numPr>
          <w:ilvl w:val="0"/>
          <w:numId w:val="25"/>
        </w:numPr>
        <w:tabs>
          <w:tab w:val="left" w:pos="463"/>
          <w:tab w:val="left" w:pos="2713"/>
          <w:tab w:val="left" w:pos="4392"/>
          <w:tab w:val="left" w:pos="6975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Выбирать</w:t>
      </w:r>
      <w:r w:rsidRPr="00FF3B1A">
        <w:t xml:space="preserve"> </w:t>
      </w:r>
      <w:r w:rsidRPr="00FF3B1A">
        <w:rPr>
          <w:spacing w:val="-1"/>
        </w:rPr>
        <w:t xml:space="preserve">целевые </w:t>
      </w:r>
      <w:r w:rsidRPr="00FF3B1A">
        <w:t xml:space="preserve">и </w:t>
      </w:r>
      <w:r w:rsidRPr="00FF3B1A">
        <w:rPr>
          <w:spacing w:val="-1"/>
        </w:rPr>
        <w:t>смысловые установки</w:t>
      </w:r>
      <w:r w:rsidRPr="00FF3B1A">
        <w:t xml:space="preserve"> для </w:t>
      </w:r>
      <w:r w:rsidRPr="00FF3B1A">
        <w:rPr>
          <w:spacing w:val="-1"/>
        </w:rPr>
        <w:t>своих действий</w:t>
      </w:r>
      <w:r w:rsidRPr="00FF3B1A">
        <w:rPr>
          <w:spacing w:val="19"/>
        </w:rPr>
        <w:t xml:space="preserve"> </w:t>
      </w:r>
      <w:r w:rsidRPr="00FF3B1A">
        <w:t>и</w:t>
      </w:r>
      <w:r w:rsidRPr="00FF3B1A">
        <w:rPr>
          <w:spacing w:val="19"/>
        </w:rPr>
        <w:t xml:space="preserve"> </w:t>
      </w:r>
      <w:r w:rsidRPr="00FF3B1A">
        <w:rPr>
          <w:spacing w:val="-1"/>
        </w:rPr>
        <w:t>поступков</w:t>
      </w:r>
      <w:r w:rsidRPr="00FF3B1A">
        <w:t xml:space="preserve"> в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соответствии</w:t>
      </w:r>
      <w:r w:rsidRPr="00FF3B1A">
        <w:t xml:space="preserve"> с</w:t>
      </w:r>
      <w:r w:rsidRPr="00FF3B1A">
        <w:rPr>
          <w:spacing w:val="-1"/>
        </w:rPr>
        <w:t xml:space="preserve"> моральными</w:t>
      </w:r>
      <w:r w:rsidRPr="00FF3B1A">
        <w:t xml:space="preserve"> </w:t>
      </w:r>
      <w:r w:rsidRPr="00FF3B1A">
        <w:rPr>
          <w:spacing w:val="-1"/>
        </w:rPr>
        <w:t>нормами,</w:t>
      </w:r>
      <w:r w:rsidRPr="00FF3B1A">
        <w:t xml:space="preserve"> </w:t>
      </w:r>
      <w:r w:rsidRPr="00FF3B1A">
        <w:rPr>
          <w:spacing w:val="-1"/>
        </w:rPr>
        <w:t>выделяя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нравственный</w:t>
      </w:r>
      <w:r w:rsidRPr="00FF3B1A">
        <w:t xml:space="preserve"> </w:t>
      </w:r>
      <w:r w:rsidRPr="00FF3B1A">
        <w:rPr>
          <w:spacing w:val="-1"/>
        </w:rPr>
        <w:t>аспект</w:t>
      </w:r>
      <w:r w:rsidRPr="00FF3B1A">
        <w:t xml:space="preserve"> </w:t>
      </w:r>
      <w:r w:rsidRPr="00FF3B1A">
        <w:rPr>
          <w:spacing w:val="-1"/>
        </w:rPr>
        <w:t>поведения.</w:t>
      </w:r>
    </w:p>
    <w:p w:rsidR="00FF3B1A" w:rsidRPr="00FF3B1A" w:rsidRDefault="00FF3B1A" w:rsidP="00FF3B1A">
      <w:pPr>
        <w:pStyle w:val="a3"/>
        <w:numPr>
          <w:ilvl w:val="0"/>
          <w:numId w:val="25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</w:pPr>
      <w:r w:rsidRPr="00FF3B1A">
        <w:rPr>
          <w:spacing w:val="-1"/>
        </w:rPr>
        <w:t>Оценивать</w:t>
      </w:r>
      <w:r w:rsidRPr="00FF3B1A">
        <w:t xml:space="preserve"> </w:t>
      </w:r>
      <w:r w:rsidRPr="00FF3B1A">
        <w:rPr>
          <w:spacing w:val="-1"/>
        </w:rPr>
        <w:t>свои</w:t>
      </w:r>
      <w:r w:rsidRPr="00FF3B1A">
        <w:rPr>
          <w:spacing w:val="29"/>
        </w:rPr>
        <w:t xml:space="preserve"> </w:t>
      </w:r>
      <w:r w:rsidRPr="00FF3B1A">
        <w:rPr>
          <w:spacing w:val="-1"/>
        </w:rPr>
        <w:t>потенциальные</w:t>
      </w:r>
      <w:r w:rsidRPr="00FF3B1A">
        <w:t xml:space="preserve"> </w:t>
      </w:r>
      <w:r w:rsidRPr="00FF3B1A">
        <w:rPr>
          <w:spacing w:val="-1"/>
        </w:rPr>
        <w:t>возможности</w:t>
      </w:r>
      <w:r w:rsidRPr="00FF3B1A">
        <w:rPr>
          <w:spacing w:val="31"/>
        </w:rPr>
        <w:t xml:space="preserve"> </w:t>
      </w:r>
      <w:r w:rsidRPr="00FF3B1A">
        <w:t xml:space="preserve">в </w:t>
      </w:r>
      <w:r w:rsidRPr="00FF3B1A">
        <w:rPr>
          <w:spacing w:val="-2"/>
        </w:rPr>
        <w:t>учении</w:t>
      </w:r>
      <w:r w:rsidRPr="00FF3B1A">
        <w:rPr>
          <w:spacing w:val="31"/>
        </w:rPr>
        <w:t xml:space="preserve"> </w:t>
      </w:r>
      <w:r w:rsidRPr="00FF3B1A">
        <w:t xml:space="preserve">на </w:t>
      </w:r>
      <w:r w:rsidRPr="00FF3B1A">
        <w:rPr>
          <w:spacing w:val="-1"/>
        </w:rPr>
        <w:t>основе</w:t>
      </w:r>
      <w:r w:rsidRPr="00FF3B1A">
        <w:t xml:space="preserve"> </w:t>
      </w:r>
      <w:r w:rsidRPr="00FF3B1A">
        <w:rPr>
          <w:spacing w:val="-1"/>
        </w:rPr>
        <w:t>сравнения</w:t>
      </w:r>
      <w:r w:rsidRPr="00FF3B1A">
        <w:t xml:space="preserve"> </w:t>
      </w:r>
      <w:r w:rsidRPr="00FF3B1A">
        <w:rPr>
          <w:spacing w:val="-1"/>
        </w:rPr>
        <w:t>«Я»</w:t>
      </w:r>
      <w:r w:rsidRPr="00FF3B1A">
        <w:rPr>
          <w:spacing w:val="23"/>
        </w:rPr>
        <w:t xml:space="preserve"> </w:t>
      </w:r>
      <w:r w:rsidRPr="00FF3B1A">
        <w:t>и</w:t>
      </w:r>
    </w:p>
    <w:p w:rsidR="00FF3B1A" w:rsidRPr="00FF3B1A" w:rsidRDefault="00FF3B1A" w:rsidP="00FF3B1A">
      <w:pPr>
        <w:pStyle w:val="a3"/>
        <w:numPr>
          <w:ilvl w:val="0"/>
          <w:numId w:val="25"/>
        </w:numPr>
        <w:tabs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2"/>
        </w:rPr>
      </w:pPr>
      <w:r w:rsidRPr="00FF3B1A">
        <w:rPr>
          <w:spacing w:val="-1"/>
        </w:rPr>
        <w:t>«хороший</w:t>
      </w:r>
      <w:r w:rsidRPr="00FF3B1A">
        <w:rPr>
          <w:spacing w:val="3"/>
        </w:rPr>
        <w:t xml:space="preserve"> </w:t>
      </w:r>
      <w:r w:rsidRPr="00FF3B1A">
        <w:rPr>
          <w:spacing w:val="-2"/>
        </w:rPr>
        <w:t>ученик».</w:t>
      </w:r>
    </w:p>
    <w:p w:rsidR="00FF3B1A" w:rsidRPr="00FF3B1A" w:rsidRDefault="00FF3B1A" w:rsidP="00FF3B1A">
      <w:pPr>
        <w:pStyle w:val="a3"/>
        <w:numPr>
          <w:ilvl w:val="0"/>
          <w:numId w:val="25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t>Объяснять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самому</w:t>
      </w:r>
      <w:r w:rsidRPr="00FF3B1A">
        <w:rPr>
          <w:spacing w:val="30"/>
        </w:rPr>
        <w:t xml:space="preserve"> </w:t>
      </w:r>
      <w:r w:rsidRPr="00FF3B1A">
        <w:rPr>
          <w:spacing w:val="-1"/>
        </w:rPr>
        <w:t>себе: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что</w:t>
      </w:r>
      <w:r w:rsidRPr="00FF3B1A">
        <w:rPr>
          <w:spacing w:val="35"/>
        </w:rPr>
        <w:t xml:space="preserve"> </w:t>
      </w:r>
      <w:r w:rsidRPr="00FF3B1A">
        <w:t>во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мне</w:t>
      </w:r>
      <w:r w:rsidRPr="00FF3B1A">
        <w:rPr>
          <w:spacing w:val="32"/>
        </w:rPr>
        <w:t xml:space="preserve"> </w:t>
      </w:r>
      <w:r w:rsidRPr="00FF3B1A">
        <w:t>хорошо,</w:t>
      </w:r>
      <w:r w:rsidRPr="00FF3B1A">
        <w:rPr>
          <w:spacing w:val="33"/>
        </w:rPr>
        <w:t xml:space="preserve"> </w:t>
      </w:r>
      <w:r w:rsidRPr="00FF3B1A">
        <w:t>а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что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плохо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(личностные</w:t>
      </w:r>
      <w:r w:rsidRPr="00FF3B1A">
        <w:rPr>
          <w:spacing w:val="34"/>
        </w:rPr>
        <w:t xml:space="preserve"> </w:t>
      </w:r>
      <w:r w:rsidRPr="00FF3B1A">
        <w:rPr>
          <w:spacing w:val="-1"/>
        </w:rPr>
        <w:t>качества</w:t>
      </w:r>
      <w:r w:rsidRPr="00FF3B1A">
        <w:rPr>
          <w:spacing w:val="34"/>
        </w:rPr>
        <w:t xml:space="preserve"> </w:t>
      </w:r>
      <w:r w:rsidRPr="00FF3B1A">
        <w:t>и</w:t>
      </w:r>
      <w:r w:rsidRPr="00FF3B1A">
        <w:rPr>
          <w:spacing w:val="36"/>
        </w:rPr>
        <w:t xml:space="preserve"> </w:t>
      </w:r>
      <w:r w:rsidRPr="00FF3B1A">
        <w:rPr>
          <w:spacing w:val="-1"/>
        </w:rPr>
        <w:t>черты</w:t>
      </w:r>
      <w:r w:rsidRPr="00FF3B1A">
        <w:rPr>
          <w:spacing w:val="65"/>
        </w:rPr>
        <w:t xml:space="preserve"> </w:t>
      </w:r>
      <w:r w:rsidRPr="00FF3B1A">
        <w:rPr>
          <w:spacing w:val="-1"/>
        </w:rPr>
        <w:t>характера);</w:t>
      </w:r>
      <w:r w:rsidRPr="00FF3B1A">
        <w:t xml:space="preserve"> </w:t>
      </w:r>
      <w:r w:rsidRPr="00FF3B1A">
        <w:rPr>
          <w:spacing w:val="-1"/>
        </w:rPr>
        <w:t>что</w:t>
      </w:r>
      <w:r w:rsidRPr="00FF3B1A">
        <w:t xml:space="preserve"> я </w:t>
      </w:r>
      <w:r w:rsidRPr="00FF3B1A">
        <w:rPr>
          <w:spacing w:val="-1"/>
        </w:rPr>
        <w:t>хочу (цели,</w:t>
      </w:r>
      <w:r w:rsidRPr="00FF3B1A">
        <w:t xml:space="preserve"> </w:t>
      </w:r>
      <w:r w:rsidRPr="00FF3B1A">
        <w:rPr>
          <w:spacing w:val="-1"/>
        </w:rPr>
        <w:t>мотивы);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что</w:t>
      </w:r>
      <w:r w:rsidRPr="00FF3B1A">
        <w:t xml:space="preserve"> я могу</w:t>
      </w:r>
      <w:r w:rsidRPr="00FF3B1A">
        <w:rPr>
          <w:spacing w:val="-4"/>
        </w:rPr>
        <w:t xml:space="preserve"> </w:t>
      </w:r>
      <w:r w:rsidRPr="00FF3B1A">
        <w:rPr>
          <w:spacing w:val="-1"/>
        </w:rPr>
        <w:t>(результаты).</w:t>
      </w:r>
    </w:p>
    <w:p w:rsidR="00FF3B1A" w:rsidRPr="00FF3B1A" w:rsidRDefault="00FF3B1A" w:rsidP="00FF3B1A">
      <w:pPr>
        <w:pStyle w:val="a3"/>
        <w:numPr>
          <w:ilvl w:val="0"/>
          <w:numId w:val="25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Распознавать</w:t>
      </w:r>
      <w:r w:rsidRPr="00FF3B1A">
        <w:t xml:space="preserve"> </w:t>
      </w:r>
      <w:r w:rsidRPr="00FF3B1A">
        <w:rPr>
          <w:spacing w:val="-1"/>
        </w:rPr>
        <w:t>чувства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других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людей</w:t>
      </w:r>
      <w:r w:rsidRPr="00FF3B1A">
        <w:rPr>
          <w:spacing w:val="-2"/>
        </w:rPr>
        <w:t xml:space="preserve"> </w:t>
      </w:r>
      <w:r w:rsidRPr="00FF3B1A">
        <w:t xml:space="preserve">и </w:t>
      </w:r>
      <w:r w:rsidRPr="00FF3B1A">
        <w:rPr>
          <w:spacing w:val="-1"/>
        </w:rPr>
        <w:t>сопереживать</w:t>
      </w:r>
      <w:r w:rsidRPr="00FF3B1A">
        <w:t xml:space="preserve"> </w:t>
      </w:r>
      <w:r w:rsidRPr="00FF3B1A">
        <w:rPr>
          <w:spacing w:val="-1"/>
        </w:rPr>
        <w:t>им.</w:t>
      </w:r>
    </w:p>
    <w:p w:rsidR="00FF3B1A" w:rsidRPr="00FF3B1A" w:rsidRDefault="00FF3B1A" w:rsidP="00FF3B1A">
      <w:pPr>
        <w:pStyle w:val="11"/>
        <w:tabs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60"/>
          <w:u w:val="thick"/>
        </w:rPr>
        <w:t xml:space="preserve"> </w:t>
      </w:r>
      <w:r w:rsidRPr="00FF3B1A">
        <w:rPr>
          <w:u w:val="thick"/>
        </w:rPr>
        <w:t>4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Соотносить</w:t>
      </w:r>
      <w:r w:rsidRPr="00FF3B1A">
        <w:t xml:space="preserve"> </w:t>
      </w:r>
      <w:r w:rsidRPr="00FF3B1A">
        <w:rPr>
          <w:spacing w:val="-1"/>
        </w:rPr>
        <w:t>свои</w:t>
      </w:r>
      <w:r w:rsidRPr="00FF3B1A">
        <w:t xml:space="preserve"> </w:t>
      </w:r>
      <w:r w:rsidRPr="00FF3B1A">
        <w:rPr>
          <w:spacing w:val="-1"/>
        </w:rPr>
        <w:t>поступки</w:t>
      </w:r>
      <w:r w:rsidRPr="00FF3B1A">
        <w:rPr>
          <w:spacing w:val="-2"/>
        </w:rPr>
        <w:t xml:space="preserve"> </w:t>
      </w:r>
      <w:r w:rsidRPr="00FF3B1A">
        <w:t>и события с</w:t>
      </w:r>
      <w:r w:rsidRPr="00FF3B1A">
        <w:rPr>
          <w:spacing w:val="-1"/>
        </w:rPr>
        <w:t xml:space="preserve"> принятыми</w:t>
      </w:r>
      <w:r w:rsidRPr="00FF3B1A">
        <w:t xml:space="preserve"> </w:t>
      </w:r>
      <w:r w:rsidRPr="00FF3B1A">
        <w:rPr>
          <w:spacing w:val="-1"/>
        </w:rPr>
        <w:t>этическими</w:t>
      </w:r>
      <w:r w:rsidRPr="00FF3B1A">
        <w:t xml:space="preserve"> </w:t>
      </w:r>
      <w:r w:rsidRPr="00FF3B1A">
        <w:rPr>
          <w:spacing w:val="-1"/>
        </w:rPr>
        <w:t>принципами.</w:t>
      </w:r>
    </w:p>
    <w:p w:rsidR="00FF3B1A" w:rsidRPr="00FF3B1A" w:rsidRDefault="00FF3B1A" w:rsidP="00FF3B1A">
      <w:pPr>
        <w:pStyle w:val="a3"/>
        <w:numPr>
          <w:ilvl w:val="0"/>
          <w:numId w:val="26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Анализировать</w:t>
      </w:r>
      <w:r w:rsidRPr="00FF3B1A">
        <w:t xml:space="preserve">  </w:t>
      </w:r>
      <w:r w:rsidRPr="00FF3B1A">
        <w:rPr>
          <w:spacing w:val="-1"/>
        </w:rPr>
        <w:t>причины</w:t>
      </w:r>
      <w:r w:rsidRPr="00FF3B1A">
        <w:t xml:space="preserve"> 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своего</w:t>
      </w:r>
      <w:r w:rsidRPr="00FF3B1A">
        <w:t xml:space="preserve"> 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успеха/неуспеха</w:t>
      </w:r>
      <w:r w:rsidRPr="00FF3B1A">
        <w:t xml:space="preserve"> </w:t>
      </w:r>
      <w:r w:rsidRPr="00FF3B1A">
        <w:rPr>
          <w:spacing w:val="1"/>
        </w:rPr>
        <w:t xml:space="preserve"> </w:t>
      </w:r>
      <w:r w:rsidRPr="00FF3B1A">
        <w:t xml:space="preserve">в 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учении,</w:t>
      </w:r>
      <w:r w:rsidRPr="00FF3B1A">
        <w:t xml:space="preserve"> 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связывая</w:t>
      </w:r>
      <w:r w:rsidRPr="00FF3B1A">
        <w:t xml:space="preserve"> </w:t>
      </w:r>
      <w:r w:rsidRPr="00FF3B1A">
        <w:rPr>
          <w:spacing w:val="4"/>
        </w:rPr>
        <w:t xml:space="preserve"> </w:t>
      </w:r>
      <w:r w:rsidRPr="00FF3B1A">
        <w:rPr>
          <w:spacing w:val="-1"/>
        </w:rPr>
        <w:t>успех</w:t>
      </w:r>
      <w:r w:rsidRPr="00FF3B1A">
        <w:t xml:space="preserve"> </w:t>
      </w:r>
      <w:r w:rsidRPr="00FF3B1A">
        <w:rPr>
          <w:spacing w:val="4"/>
        </w:rPr>
        <w:t xml:space="preserve"> </w:t>
      </w:r>
      <w:r w:rsidRPr="00FF3B1A">
        <w:t xml:space="preserve">с 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усилием,</w:t>
      </w:r>
      <w:r w:rsidRPr="00FF3B1A">
        <w:rPr>
          <w:spacing w:val="77"/>
        </w:rPr>
        <w:t xml:space="preserve"> </w:t>
      </w:r>
      <w:r w:rsidRPr="00FF3B1A">
        <w:rPr>
          <w:spacing w:val="-1"/>
        </w:rPr>
        <w:t>трудолюбием,</w:t>
      </w:r>
      <w:r w:rsidRPr="00FF3B1A">
        <w:t xml:space="preserve"> </w:t>
      </w:r>
      <w:r w:rsidRPr="00FF3B1A">
        <w:rPr>
          <w:spacing w:val="-1"/>
        </w:rPr>
        <w:t>старанием.</w:t>
      </w:r>
    </w:p>
    <w:p w:rsidR="00FF3B1A" w:rsidRPr="00FF3B1A" w:rsidRDefault="00FF3B1A" w:rsidP="00FF3B1A">
      <w:pPr>
        <w:pStyle w:val="a3"/>
        <w:numPr>
          <w:ilvl w:val="0"/>
          <w:numId w:val="26"/>
        </w:numPr>
        <w:tabs>
          <w:tab w:val="left" w:pos="463"/>
          <w:tab w:val="left" w:pos="2042"/>
          <w:tab w:val="left" w:pos="2742"/>
          <w:tab w:val="left" w:pos="4121"/>
          <w:tab w:val="left" w:pos="5385"/>
          <w:tab w:val="left" w:pos="6503"/>
          <w:tab w:val="left" w:pos="7958"/>
          <w:tab w:val="left" w:pos="8299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 xml:space="preserve">Фиксировать свои изменения, сравнивая </w:t>
      </w:r>
      <w:r w:rsidRPr="00FF3B1A">
        <w:rPr>
          <w:spacing w:val="-1"/>
          <w:w w:val="95"/>
        </w:rPr>
        <w:t>прежние</w:t>
      </w:r>
      <w:r w:rsidRPr="00FF3B1A">
        <w:rPr>
          <w:spacing w:val="-1"/>
          <w:w w:val="95"/>
        </w:rPr>
        <w:tab/>
        <w:t xml:space="preserve">достижения </w:t>
      </w:r>
      <w:r w:rsidRPr="00FF3B1A">
        <w:rPr>
          <w:w w:val="95"/>
        </w:rPr>
        <w:t xml:space="preserve">с </w:t>
      </w:r>
      <w:r w:rsidRPr="00FF3B1A">
        <w:rPr>
          <w:spacing w:val="-1"/>
        </w:rPr>
        <w:t>сегодняшними</w:t>
      </w:r>
      <w:r w:rsidRPr="00FF3B1A">
        <w:rPr>
          <w:spacing w:val="81"/>
        </w:rPr>
        <w:t xml:space="preserve"> </w:t>
      </w:r>
      <w:r w:rsidRPr="00FF3B1A">
        <w:rPr>
          <w:spacing w:val="-1"/>
        </w:rPr>
        <w:t>результатами,</w:t>
      </w:r>
      <w:r w:rsidRPr="00FF3B1A">
        <w:t xml:space="preserve"> </w:t>
      </w:r>
      <w:r w:rsidRPr="00FF3B1A">
        <w:rPr>
          <w:spacing w:val="-1"/>
        </w:rPr>
        <w:t>адекватно</w:t>
      </w:r>
      <w:r w:rsidRPr="00FF3B1A">
        <w:t xml:space="preserve"> </w:t>
      </w:r>
      <w:r w:rsidRPr="00FF3B1A">
        <w:rPr>
          <w:spacing w:val="-1"/>
        </w:rPr>
        <w:t>выражать</w:t>
      </w:r>
      <w:r w:rsidRPr="00FF3B1A">
        <w:t xml:space="preserve"> их</w:t>
      </w:r>
      <w:r w:rsidRPr="00FF3B1A">
        <w:rPr>
          <w:spacing w:val="2"/>
        </w:rPr>
        <w:t xml:space="preserve"> </w:t>
      </w:r>
      <w:r w:rsidRPr="00FF3B1A">
        <w:t xml:space="preserve">в </w:t>
      </w:r>
      <w:r w:rsidRPr="00FF3B1A">
        <w:rPr>
          <w:spacing w:val="-1"/>
        </w:rPr>
        <w:t>речи.</w:t>
      </w:r>
    </w:p>
    <w:p w:rsidR="00FF3B1A" w:rsidRPr="00FF3B1A" w:rsidRDefault="00FF3B1A" w:rsidP="00FF3B1A">
      <w:pPr>
        <w:pStyle w:val="a3"/>
        <w:numPr>
          <w:ilvl w:val="0"/>
          <w:numId w:val="26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709"/>
        <w:jc w:val="both"/>
        <w:rPr>
          <w:spacing w:val="-1"/>
        </w:rPr>
      </w:pPr>
      <w:r w:rsidRPr="00FF3B1A">
        <w:rPr>
          <w:spacing w:val="-1"/>
        </w:rPr>
        <w:t>Понимать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чувства</w:t>
      </w:r>
      <w:r w:rsidRPr="00FF3B1A">
        <w:rPr>
          <w:spacing w:val="22"/>
        </w:rPr>
        <w:t xml:space="preserve"> </w:t>
      </w:r>
      <w:r w:rsidRPr="00FF3B1A">
        <w:t>других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людей,</w:t>
      </w:r>
      <w:r w:rsidRPr="00FF3B1A">
        <w:rPr>
          <w:spacing w:val="21"/>
        </w:rPr>
        <w:t xml:space="preserve"> </w:t>
      </w:r>
      <w:r w:rsidRPr="00FF3B1A">
        <w:rPr>
          <w:spacing w:val="-1"/>
        </w:rPr>
        <w:t>сопереживать</w:t>
      </w:r>
      <w:r w:rsidRPr="00FF3B1A">
        <w:rPr>
          <w:spacing w:val="24"/>
        </w:rPr>
        <w:t xml:space="preserve"> </w:t>
      </w:r>
      <w:r w:rsidRPr="00FF3B1A">
        <w:t>им</w:t>
      </w:r>
      <w:r w:rsidRPr="00FF3B1A">
        <w:rPr>
          <w:spacing w:val="20"/>
        </w:rPr>
        <w:t xml:space="preserve"> </w:t>
      </w:r>
      <w:r w:rsidRPr="00FF3B1A">
        <w:t>и</w:t>
      </w:r>
      <w:r w:rsidRPr="00FF3B1A">
        <w:rPr>
          <w:spacing w:val="22"/>
        </w:rPr>
        <w:t xml:space="preserve"> </w:t>
      </w:r>
      <w:r w:rsidRPr="00FF3B1A">
        <w:t>проявлять</w:t>
      </w:r>
      <w:r w:rsidRPr="00FF3B1A">
        <w:rPr>
          <w:spacing w:val="22"/>
        </w:rPr>
        <w:t xml:space="preserve"> </w:t>
      </w:r>
      <w:r w:rsidRPr="00FF3B1A">
        <w:rPr>
          <w:spacing w:val="-1"/>
        </w:rPr>
        <w:t>эти</w:t>
      </w:r>
      <w:r w:rsidRPr="00FF3B1A">
        <w:rPr>
          <w:spacing w:val="24"/>
        </w:rPr>
        <w:t xml:space="preserve"> </w:t>
      </w:r>
      <w:r w:rsidRPr="00FF3B1A">
        <w:rPr>
          <w:spacing w:val="-1"/>
        </w:rPr>
        <w:t>чувства</w:t>
      </w:r>
      <w:r w:rsidRPr="00FF3B1A">
        <w:rPr>
          <w:spacing w:val="22"/>
        </w:rPr>
        <w:t xml:space="preserve"> </w:t>
      </w:r>
      <w:r w:rsidRPr="00FF3B1A">
        <w:t>в</w:t>
      </w:r>
      <w:r w:rsidRPr="00FF3B1A">
        <w:rPr>
          <w:spacing w:val="23"/>
        </w:rPr>
        <w:t xml:space="preserve"> </w:t>
      </w:r>
      <w:r w:rsidRPr="00FF3B1A">
        <w:rPr>
          <w:spacing w:val="-1"/>
        </w:rPr>
        <w:t>поступках,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 xml:space="preserve">направленных </w:t>
      </w:r>
      <w:r w:rsidRPr="00FF3B1A">
        <w:t>на</w:t>
      </w:r>
      <w:r w:rsidRPr="00FF3B1A">
        <w:rPr>
          <w:spacing w:val="-1"/>
        </w:rPr>
        <w:t xml:space="preserve"> помощь</w:t>
      </w:r>
      <w:r w:rsidRPr="00FF3B1A">
        <w:t xml:space="preserve"> и </w:t>
      </w:r>
      <w:r w:rsidRPr="00FF3B1A">
        <w:rPr>
          <w:spacing w:val="-1"/>
        </w:rPr>
        <w:t>обеспечение благополучия.</w:t>
      </w:r>
    </w:p>
    <w:p w:rsidR="00FF3B1A" w:rsidRPr="00FF3B1A" w:rsidRDefault="00FF3B1A" w:rsidP="00FF3B1A">
      <w:pPr>
        <w:pStyle w:val="a3"/>
        <w:tabs>
          <w:tab w:val="left" w:pos="9923"/>
        </w:tabs>
        <w:kinsoku w:val="0"/>
        <w:overflowPunct w:val="0"/>
        <w:spacing w:before="0" w:line="360" w:lineRule="auto"/>
        <w:ind w:left="0" w:firstLine="851"/>
        <w:jc w:val="both"/>
      </w:pPr>
    </w:p>
    <w:p w:rsidR="00FF3B1A" w:rsidRPr="00FF3B1A" w:rsidRDefault="00FF3B1A" w:rsidP="00FF3B1A">
      <w:pPr>
        <w:pStyle w:val="a3"/>
        <w:tabs>
          <w:tab w:val="left" w:pos="4956"/>
          <w:tab w:val="left" w:pos="5740"/>
          <w:tab w:val="left" w:pos="6911"/>
          <w:tab w:val="left" w:pos="8628"/>
          <w:tab w:val="left" w:pos="992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u w:val="thick"/>
        </w:rPr>
        <w:t>Пр</w:t>
      </w:r>
      <w:r w:rsidRPr="00FF3B1A">
        <w:rPr>
          <w:b/>
          <w:bCs/>
          <w:spacing w:val="-59"/>
          <w:u w:val="thick"/>
        </w:rPr>
        <w:t xml:space="preserve"> </w:t>
      </w:r>
      <w:r w:rsidRPr="00FF3B1A">
        <w:rPr>
          <w:b/>
          <w:bCs/>
          <w:spacing w:val="-1"/>
          <w:u w:val="thick"/>
        </w:rPr>
        <w:t>едмет</w:t>
      </w:r>
      <w:r w:rsidRPr="00FF3B1A">
        <w:rPr>
          <w:b/>
          <w:bCs/>
          <w:spacing w:val="-59"/>
          <w:u w:val="thick"/>
        </w:rPr>
        <w:t xml:space="preserve"> </w:t>
      </w:r>
      <w:r w:rsidRPr="00FF3B1A">
        <w:rPr>
          <w:b/>
          <w:bCs/>
          <w:u w:val="thick"/>
        </w:rPr>
        <w:t>н</w:t>
      </w:r>
      <w:r w:rsidRPr="00FF3B1A">
        <w:rPr>
          <w:b/>
          <w:bCs/>
          <w:spacing w:val="-1"/>
          <w:u w:val="thick"/>
        </w:rPr>
        <w:t>ыми</w:t>
      </w:r>
      <w:r w:rsidRPr="00FF3B1A">
        <w:rPr>
          <w:b/>
          <w:bCs/>
          <w:u w:val="thick"/>
        </w:rPr>
        <w:t xml:space="preserve">  </w:t>
      </w:r>
      <w:r w:rsidRPr="00FF3B1A">
        <w:rPr>
          <w:b/>
          <w:bCs/>
          <w:spacing w:val="43"/>
          <w:u w:val="thick"/>
        </w:rPr>
        <w:t xml:space="preserve"> </w:t>
      </w:r>
      <w:r w:rsidRPr="00FF3B1A">
        <w:rPr>
          <w:b/>
          <w:bCs/>
          <w:u w:val="thick"/>
        </w:rPr>
        <w:t>р</w:t>
      </w:r>
      <w:r w:rsidRPr="00FF3B1A">
        <w:rPr>
          <w:b/>
          <w:bCs/>
          <w:spacing w:val="-1"/>
          <w:u w:val="thick"/>
        </w:rPr>
        <w:t>езульт</w:t>
      </w:r>
      <w:r w:rsidRPr="00FF3B1A">
        <w:rPr>
          <w:b/>
          <w:bCs/>
          <w:spacing w:val="-58"/>
          <w:u w:val="thick"/>
        </w:rPr>
        <w:t xml:space="preserve"> </w:t>
      </w:r>
      <w:r w:rsidRPr="00FF3B1A">
        <w:rPr>
          <w:b/>
          <w:bCs/>
          <w:spacing w:val="-2"/>
          <w:u w:val="thick"/>
        </w:rPr>
        <w:t>ат</w:t>
      </w:r>
      <w:r w:rsidRPr="00FF3B1A">
        <w:rPr>
          <w:b/>
          <w:bCs/>
          <w:spacing w:val="-59"/>
          <w:u w:val="thick"/>
        </w:rPr>
        <w:t xml:space="preserve"> </w:t>
      </w:r>
      <w:r w:rsidRPr="00FF3B1A">
        <w:rPr>
          <w:b/>
          <w:bCs/>
          <w:u w:val="thick"/>
        </w:rPr>
        <w:t>ами</w:t>
      </w:r>
      <w:r w:rsidRPr="00FF3B1A">
        <w:rPr>
          <w:b/>
          <w:bCs/>
          <w:spacing w:val="1"/>
          <w:u w:val="thick"/>
        </w:rPr>
        <w:t xml:space="preserve"> </w:t>
      </w:r>
      <w:r w:rsidRPr="00FF3B1A">
        <w:rPr>
          <w:spacing w:val="-1"/>
        </w:rPr>
        <w:t>изучения</w:t>
      </w:r>
      <w:r>
        <w:rPr>
          <w:spacing w:val="-1"/>
        </w:rPr>
        <w:t xml:space="preserve"> </w:t>
      </w:r>
      <w:r w:rsidRPr="00FF3B1A">
        <w:rPr>
          <w:spacing w:val="-1"/>
        </w:rPr>
        <w:t>курса</w:t>
      </w:r>
      <w:r w:rsidRPr="00FF3B1A">
        <w:rPr>
          <w:spacing w:val="-1"/>
        </w:rPr>
        <w:tab/>
      </w:r>
      <w:r>
        <w:rPr>
          <w:spacing w:val="-1"/>
        </w:rPr>
        <w:t xml:space="preserve"> </w:t>
      </w:r>
      <w:r w:rsidRPr="00FF3B1A">
        <w:rPr>
          <w:spacing w:val="-1"/>
        </w:rPr>
        <w:t>являются</w:t>
      </w:r>
      <w:r w:rsidRPr="00FF3B1A">
        <w:rPr>
          <w:spacing w:val="-1"/>
        </w:rPr>
        <w:tab/>
      </w:r>
      <w:r w:rsidRPr="00FF3B1A">
        <w:t>формирование</w:t>
      </w:r>
      <w:r>
        <w:t xml:space="preserve"> </w:t>
      </w:r>
      <w:r w:rsidRPr="00FF3B1A">
        <w:rPr>
          <w:spacing w:val="-1"/>
        </w:rPr>
        <w:t>следующих</w:t>
      </w:r>
      <w:r w:rsidRPr="00FF3B1A">
        <w:rPr>
          <w:spacing w:val="41"/>
        </w:rPr>
        <w:t xml:space="preserve"> </w:t>
      </w:r>
      <w:r w:rsidRPr="00FF3B1A">
        <w:rPr>
          <w:spacing w:val="-1"/>
        </w:rPr>
        <w:t>умений:</w:t>
      </w:r>
    </w:p>
    <w:p w:rsidR="00FF3B1A" w:rsidRPr="00FF3B1A" w:rsidRDefault="00FF3B1A" w:rsidP="00FF3B1A">
      <w:pPr>
        <w:pStyle w:val="11"/>
        <w:tabs>
          <w:tab w:val="left" w:pos="9923"/>
        </w:tabs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u w:val="thick"/>
        </w:rPr>
        <w:t>1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tabs>
          <w:tab w:val="left" w:pos="992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spacing w:val="-1"/>
        </w:rPr>
        <w:t>Обучающиеся</w:t>
      </w:r>
      <w:r w:rsidRPr="00FF3B1A">
        <w:rPr>
          <w:b/>
          <w:bCs/>
        </w:rPr>
        <w:t xml:space="preserve"> </w:t>
      </w:r>
      <w:r w:rsidRPr="00FF3B1A">
        <w:rPr>
          <w:b/>
          <w:bCs/>
          <w:spacing w:val="-1"/>
        </w:rPr>
        <w:t>должны</w:t>
      </w:r>
      <w:r w:rsidRPr="00FF3B1A">
        <w:rPr>
          <w:b/>
          <w:bCs/>
          <w:spacing w:val="1"/>
        </w:rPr>
        <w:t xml:space="preserve"> </w:t>
      </w:r>
      <w:r w:rsidRPr="00FF3B1A">
        <w:rPr>
          <w:b/>
          <w:bCs/>
          <w:i/>
          <w:iCs/>
          <w:spacing w:val="-1"/>
        </w:rPr>
        <w:t>понимать,</w:t>
      </w:r>
      <w:r w:rsidRPr="00FF3B1A">
        <w:rPr>
          <w:b/>
          <w:bCs/>
          <w:i/>
          <w:iCs/>
        </w:rPr>
        <w:t xml:space="preserve"> </w:t>
      </w:r>
      <w:r w:rsidRPr="00FF3B1A">
        <w:rPr>
          <w:b/>
          <w:bCs/>
          <w:i/>
          <w:iCs/>
          <w:spacing w:val="-1"/>
        </w:rPr>
        <w:t>различать:</w:t>
      </w:r>
    </w:p>
    <w:p w:rsidR="00FF3B1A" w:rsidRPr="00FF3B1A" w:rsidRDefault="00FF3B1A" w:rsidP="00FF3B1A">
      <w:pPr>
        <w:pStyle w:val="a3"/>
        <w:numPr>
          <w:ilvl w:val="1"/>
          <w:numId w:val="27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1276"/>
        <w:jc w:val="both"/>
        <w:rPr>
          <w:spacing w:val="-1"/>
        </w:rPr>
      </w:pPr>
      <w:r w:rsidRPr="00FF3B1A">
        <w:rPr>
          <w:spacing w:val="-1"/>
        </w:rPr>
        <w:t>цвет</w:t>
      </w:r>
      <w:r w:rsidRPr="00FF3B1A">
        <w:t xml:space="preserve"> </w:t>
      </w:r>
      <w:r w:rsidRPr="00FF3B1A">
        <w:rPr>
          <w:spacing w:val="-1"/>
        </w:rPr>
        <w:t>(основные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цвета),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величину,</w:t>
      </w:r>
      <w:r w:rsidRPr="00FF3B1A">
        <w:t xml:space="preserve"> </w:t>
      </w:r>
      <w:r w:rsidRPr="00FF3B1A">
        <w:rPr>
          <w:spacing w:val="-1"/>
        </w:rPr>
        <w:t>форму,</w:t>
      </w:r>
      <w:r w:rsidRPr="00FF3B1A">
        <w:t xml:space="preserve"> </w:t>
      </w:r>
      <w:r w:rsidRPr="00FF3B1A">
        <w:rPr>
          <w:spacing w:val="-1"/>
        </w:rPr>
        <w:t>предметов;</w:t>
      </w:r>
    </w:p>
    <w:p w:rsidR="00FF3B1A" w:rsidRPr="00FF3B1A" w:rsidRDefault="00FF3B1A" w:rsidP="00FF3B1A">
      <w:pPr>
        <w:pStyle w:val="a3"/>
        <w:numPr>
          <w:ilvl w:val="1"/>
          <w:numId w:val="27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1276"/>
        <w:jc w:val="both"/>
        <w:rPr>
          <w:spacing w:val="-1"/>
        </w:rPr>
      </w:pPr>
      <w:r w:rsidRPr="00FF3B1A">
        <w:rPr>
          <w:spacing w:val="-1"/>
        </w:rPr>
        <w:t>контрастные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температурные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ощущения</w:t>
      </w:r>
      <w:r w:rsidRPr="00FF3B1A">
        <w:t xml:space="preserve"> </w:t>
      </w:r>
      <w:r w:rsidRPr="00FF3B1A">
        <w:rPr>
          <w:spacing w:val="-1"/>
        </w:rPr>
        <w:t>(холодный</w:t>
      </w:r>
      <w:r w:rsidRPr="00FF3B1A">
        <w:rPr>
          <w:spacing w:val="5"/>
        </w:rPr>
        <w:t xml:space="preserve"> </w:t>
      </w:r>
      <w:r w:rsidRPr="00FF3B1A">
        <w:t xml:space="preserve">– </w:t>
      </w:r>
      <w:r w:rsidRPr="00FF3B1A">
        <w:rPr>
          <w:spacing w:val="-1"/>
        </w:rPr>
        <w:t>горячий);</w:t>
      </w:r>
    </w:p>
    <w:p w:rsidR="00FF3B1A" w:rsidRPr="00FF3B1A" w:rsidRDefault="00FF3B1A" w:rsidP="00FF3B1A">
      <w:pPr>
        <w:pStyle w:val="a3"/>
        <w:numPr>
          <w:ilvl w:val="1"/>
          <w:numId w:val="27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1276"/>
        <w:jc w:val="both"/>
        <w:rPr>
          <w:spacing w:val="-1"/>
        </w:rPr>
      </w:pPr>
      <w:r w:rsidRPr="00FF3B1A">
        <w:rPr>
          <w:spacing w:val="-1"/>
        </w:rPr>
        <w:t>вкусовые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ощущения</w:t>
      </w:r>
      <w:r w:rsidRPr="00FF3B1A">
        <w:t xml:space="preserve"> (кислый, </w:t>
      </w:r>
      <w:r w:rsidRPr="00FF3B1A">
        <w:rPr>
          <w:spacing w:val="-1"/>
        </w:rPr>
        <w:t>сладкий,</w:t>
      </w:r>
      <w:r w:rsidRPr="00FF3B1A">
        <w:t xml:space="preserve"> </w:t>
      </w:r>
      <w:r w:rsidRPr="00FF3B1A">
        <w:rPr>
          <w:spacing w:val="-1"/>
        </w:rPr>
        <w:t>горький,</w:t>
      </w:r>
      <w:r w:rsidRPr="00FF3B1A">
        <w:t xml:space="preserve"> </w:t>
      </w:r>
      <w:r w:rsidRPr="00FF3B1A">
        <w:rPr>
          <w:spacing w:val="-1"/>
        </w:rPr>
        <w:t>соленый);</w:t>
      </w:r>
    </w:p>
    <w:p w:rsidR="00FF3B1A" w:rsidRPr="00FF3B1A" w:rsidRDefault="00FF3B1A" w:rsidP="00FF3B1A">
      <w:pPr>
        <w:pStyle w:val="a3"/>
        <w:numPr>
          <w:ilvl w:val="1"/>
          <w:numId w:val="27"/>
        </w:numPr>
        <w:tabs>
          <w:tab w:val="left" w:pos="463"/>
          <w:tab w:val="left" w:pos="9923"/>
        </w:tabs>
        <w:kinsoku w:val="0"/>
        <w:overflowPunct w:val="0"/>
        <w:spacing w:before="0" w:line="360" w:lineRule="auto"/>
        <w:ind w:left="1276"/>
        <w:jc w:val="both"/>
        <w:rPr>
          <w:spacing w:val="-1"/>
        </w:rPr>
      </w:pPr>
      <w:r w:rsidRPr="00FF3B1A">
        <w:rPr>
          <w:spacing w:val="-1"/>
        </w:rPr>
        <w:t>запахи</w:t>
      </w:r>
      <w:r w:rsidRPr="00FF3B1A">
        <w:t xml:space="preserve"> </w:t>
      </w:r>
      <w:r w:rsidRPr="00FF3B1A">
        <w:rPr>
          <w:spacing w:val="-1"/>
        </w:rPr>
        <w:t>(приятные,</w:t>
      </w:r>
      <w:r w:rsidRPr="00FF3B1A">
        <w:t xml:space="preserve"> </w:t>
      </w:r>
      <w:r w:rsidRPr="00FF3B1A">
        <w:rPr>
          <w:spacing w:val="-1"/>
        </w:rPr>
        <w:t>неприятные);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барические ощущения</w:t>
      </w:r>
      <w:r w:rsidRPr="00FF3B1A">
        <w:t xml:space="preserve"> </w:t>
      </w:r>
      <w:r w:rsidRPr="00FF3B1A">
        <w:rPr>
          <w:spacing w:val="-1"/>
        </w:rPr>
        <w:t>веса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(тяжелый</w:t>
      </w:r>
      <w:r w:rsidRPr="00FF3B1A">
        <w:rPr>
          <w:spacing w:val="2"/>
        </w:rPr>
        <w:t xml:space="preserve"> </w:t>
      </w:r>
      <w:r w:rsidRPr="00FF3B1A">
        <w:t xml:space="preserve">– </w:t>
      </w:r>
      <w:r w:rsidRPr="00FF3B1A">
        <w:rPr>
          <w:spacing w:val="-1"/>
        </w:rPr>
        <w:t>легкий);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фактуру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материала</w:t>
      </w:r>
      <w:r w:rsidRPr="00FF3B1A">
        <w:rPr>
          <w:spacing w:val="1"/>
        </w:rPr>
        <w:t xml:space="preserve"> </w:t>
      </w:r>
      <w:r w:rsidRPr="00FF3B1A">
        <w:t>(мягкий</w:t>
      </w:r>
      <w:r w:rsidRPr="00FF3B1A">
        <w:rPr>
          <w:spacing w:val="3"/>
        </w:rPr>
        <w:t xml:space="preserve"> </w:t>
      </w:r>
      <w:r w:rsidRPr="00FF3B1A">
        <w:t>–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твердый,</w:t>
      </w:r>
      <w:r w:rsidRPr="00FF3B1A">
        <w:t xml:space="preserve"> </w:t>
      </w:r>
      <w:r w:rsidRPr="00FF3B1A">
        <w:rPr>
          <w:spacing w:val="-1"/>
        </w:rPr>
        <w:t xml:space="preserve">гладкий </w:t>
      </w:r>
      <w:r w:rsidRPr="00FF3B1A">
        <w:t xml:space="preserve">– </w:t>
      </w:r>
      <w:r w:rsidRPr="00FF3B1A">
        <w:rPr>
          <w:spacing w:val="-1"/>
        </w:rPr>
        <w:t>шершавый);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сенсорные</w:t>
      </w:r>
      <w:r w:rsidRPr="00FF3B1A">
        <w:rPr>
          <w:spacing w:val="46"/>
        </w:rPr>
        <w:t xml:space="preserve"> </w:t>
      </w:r>
      <w:r w:rsidRPr="00FF3B1A">
        <w:t>эталоны</w:t>
      </w:r>
      <w:r w:rsidRPr="00FF3B1A">
        <w:rPr>
          <w:spacing w:val="47"/>
        </w:rPr>
        <w:t xml:space="preserve"> </w:t>
      </w:r>
      <w:r w:rsidRPr="00FF3B1A">
        <w:rPr>
          <w:spacing w:val="-1"/>
        </w:rPr>
        <w:t>плоскостных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геометрических</w:t>
      </w:r>
      <w:r w:rsidRPr="00FF3B1A">
        <w:rPr>
          <w:spacing w:val="49"/>
        </w:rPr>
        <w:t xml:space="preserve"> </w:t>
      </w:r>
      <w:r w:rsidRPr="00FF3B1A">
        <w:rPr>
          <w:spacing w:val="-1"/>
        </w:rPr>
        <w:t>фигур</w:t>
      </w:r>
      <w:r w:rsidRPr="00FF3B1A">
        <w:rPr>
          <w:spacing w:val="50"/>
        </w:rPr>
        <w:t xml:space="preserve"> </w:t>
      </w:r>
      <w:r w:rsidRPr="00FF3B1A">
        <w:rPr>
          <w:spacing w:val="-1"/>
        </w:rPr>
        <w:t>(круг,</w:t>
      </w:r>
      <w:r w:rsidRPr="00FF3B1A">
        <w:rPr>
          <w:spacing w:val="47"/>
        </w:rPr>
        <w:t xml:space="preserve"> </w:t>
      </w:r>
      <w:r w:rsidRPr="00FF3B1A">
        <w:t>квадрат,</w:t>
      </w:r>
      <w:r w:rsidRPr="00FF3B1A">
        <w:rPr>
          <w:spacing w:val="47"/>
        </w:rPr>
        <w:t xml:space="preserve"> </w:t>
      </w:r>
      <w:r w:rsidRPr="00FF3B1A">
        <w:rPr>
          <w:spacing w:val="-1"/>
        </w:rPr>
        <w:t>прямоугольник,</w:t>
      </w:r>
      <w:r w:rsidRPr="00FF3B1A">
        <w:rPr>
          <w:spacing w:val="71"/>
        </w:rPr>
        <w:t xml:space="preserve"> </w:t>
      </w:r>
      <w:r w:rsidRPr="00FF3B1A">
        <w:rPr>
          <w:spacing w:val="-1"/>
        </w:rPr>
        <w:t>треугольник);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дифференциацию</w:t>
      </w:r>
      <w:r w:rsidRPr="00FF3B1A">
        <w:t xml:space="preserve"> </w:t>
      </w:r>
      <w:r w:rsidRPr="00FF3B1A">
        <w:rPr>
          <w:spacing w:val="-1"/>
        </w:rPr>
        <w:t>правой</w:t>
      </w:r>
      <w:r w:rsidRPr="00FF3B1A">
        <w:t xml:space="preserve"> </w:t>
      </w:r>
      <w:r w:rsidRPr="00FF3B1A">
        <w:rPr>
          <w:spacing w:val="-1"/>
        </w:rPr>
        <w:t>(левой)</w:t>
      </w:r>
      <w:r w:rsidRPr="00FF3B1A">
        <w:t xml:space="preserve"> ноги, </w:t>
      </w:r>
      <w:r w:rsidRPr="00FF3B1A">
        <w:rPr>
          <w:spacing w:val="-1"/>
        </w:rPr>
        <w:t>правой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(левой)</w:t>
      </w:r>
      <w:r w:rsidRPr="00FF3B1A">
        <w:t xml:space="preserve"> </w:t>
      </w:r>
      <w:r w:rsidRPr="00FF3B1A">
        <w:rPr>
          <w:spacing w:val="-1"/>
        </w:rPr>
        <w:t>части</w:t>
      </w:r>
      <w:r w:rsidRPr="00FF3B1A">
        <w:t xml:space="preserve"> </w:t>
      </w:r>
      <w:r w:rsidRPr="00FF3B1A">
        <w:rPr>
          <w:spacing w:val="-1"/>
        </w:rPr>
        <w:t>тела;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расположение предметов</w:t>
      </w:r>
      <w:r w:rsidRPr="00FF3B1A">
        <w:t xml:space="preserve"> в</w:t>
      </w:r>
      <w:r w:rsidRPr="00FF3B1A">
        <w:rPr>
          <w:spacing w:val="-1"/>
        </w:rPr>
        <w:t xml:space="preserve"> пространстве</w:t>
      </w:r>
      <w:r w:rsidRPr="00FF3B1A">
        <w:rPr>
          <w:spacing w:val="-2"/>
        </w:rPr>
        <w:t xml:space="preserve"> </w:t>
      </w:r>
      <w:r w:rsidRPr="00FF3B1A">
        <w:t>(вверху</w:t>
      </w:r>
      <w:r w:rsidRPr="00FF3B1A">
        <w:rPr>
          <w:spacing w:val="-4"/>
        </w:rPr>
        <w:t xml:space="preserve"> </w:t>
      </w:r>
      <w:r w:rsidRPr="00FF3B1A">
        <w:t xml:space="preserve">– </w:t>
      </w:r>
      <w:r w:rsidRPr="00FF3B1A">
        <w:rPr>
          <w:spacing w:val="-1"/>
        </w:rPr>
        <w:t>внизу,</w:t>
      </w:r>
      <w:r w:rsidRPr="00FF3B1A">
        <w:t xml:space="preserve"> </w:t>
      </w:r>
      <w:r w:rsidRPr="00FF3B1A">
        <w:rPr>
          <w:spacing w:val="-1"/>
        </w:rPr>
        <w:t>над</w:t>
      </w:r>
      <w:r w:rsidRPr="00FF3B1A">
        <w:rPr>
          <w:spacing w:val="1"/>
        </w:rPr>
        <w:t xml:space="preserve"> </w:t>
      </w:r>
      <w:r w:rsidRPr="00FF3B1A">
        <w:t>– под);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части</w:t>
      </w:r>
      <w:r w:rsidRPr="00FF3B1A">
        <w:t xml:space="preserve"> </w:t>
      </w:r>
      <w:r w:rsidRPr="00FF3B1A">
        <w:rPr>
          <w:spacing w:val="-1"/>
        </w:rPr>
        <w:t>суток,</w:t>
      </w:r>
      <w:r w:rsidRPr="00FF3B1A">
        <w:t xml:space="preserve"> порядок 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следования;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последовательность</w:t>
      </w:r>
      <w:r w:rsidRPr="00FF3B1A">
        <w:t xml:space="preserve"> событий </w:t>
      </w:r>
      <w:r w:rsidRPr="00FF3B1A">
        <w:rPr>
          <w:spacing w:val="-1"/>
        </w:rPr>
        <w:t>(смена времени</w:t>
      </w:r>
      <w:r w:rsidRPr="00FF3B1A">
        <w:t xml:space="preserve"> </w:t>
      </w:r>
      <w:r w:rsidRPr="00FF3B1A">
        <w:rPr>
          <w:spacing w:val="-1"/>
        </w:rPr>
        <w:t>суток);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название,</w:t>
      </w:r>
      <w:r w:rsidRPr="00FF3B1A">
        <w:t xml:space="preserve"> </w:t>
      </w:r>
      <w:r w:rsidRPr="00FF3B1A">
        <w:rPr>
          <w:spacing w:val="-1"/>
        </w:rPr>
        <w:t>порядок</w:t>
      </w:r>
      <w:r w:rsidRPr="00FF3B1A">
        <w:t xml:space="preserve"> дней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недели.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</w:p>
    <w:p w:rsidR="00FF3B1A" w:rsidRPr="00FF3B1A" w:rsidRDefault="00FF3B1A" w:rsidP="00FF3B1A">
      <w:pPr>
        <w:pStyle w:val="11"/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60"/>
          <w:u w:val="thick"/>
        </w:rPr>
        <w:t xml:space="preserve"> </w:t>
      </w:r>
      <w:r w:rsidRPr="00FF3B1A">
        <w:rPr>
          <w:u w:val="thick"/>
        </w:rPr>
        <w:t>2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spacing w:val="-1"/>
        </w:rPr>
        <w:t>Обучающиеся</w:t>
      </w:r>
      <w:r w:rsidRPr="00FF3B1A">
        <w:rPr>
          <w:b/>
          <w:bCs/>
        </w:rPr>
        <w:t xml:space="preserve"> </w:t>
      </w:r>
      <w:r w:rsidRPr="00FF3B1A">
        <w:rPr>
          <w:b/>
          <w:bCs/>
          <w:i/>
          <w:iCs/>
          <w:spacing w:val="-1"/>
        </w:rPr>
        <w:t>должны понимать,</w:t>
      </w:r>
      <w:r w:rsidRPr="00FF3B1A">
        <w:rPr>
          <w:b/>
          <w:bCs/>
          <w:i/>
          <w:iCs/>
        </w:rPr>
        <w:t xml:space="preserve"> </w:t>
      </w:r>
      <w:r w:rsidRPr="00FF3B1A">
        <w:rPr>
          <w:b/>
          <w:bCs/>
          <w:i/>
          <w:iCs/>
          <w:spacing w:val="-1"/>
        </w:rPr>
        <w:t>различать: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 xml:space="preserve">цвета </w:t>
      </w:r>
      <w:r w:rsidRPr="00FF3B1A">
        <w:t xml:space="preserve">и </w:t>
      </w:r>
      <w:r w:rsidRPr="00FF3B1A">
        <w:rPr>
          <w:spacing w:val="-1"/>
        </w:rPr>
        <w:t>оттенки,</w:t>
      </w:r>
      <w:r w:rsidRPr="00FF3B1A">
        <w:t xml:space="preserve"> </w:t>
      </w:r>
      <w:r w:rsidRPr="00FF3B1A">
        <w:rPr>
          <w:spacing w:val="-1"/>
        </w:rPr>
        <w:t>подбирать</w:t>
      </w:r>
      <w:r w:rsidRPr="00FF3B1A">
        <w:rPr>
          <w:spacing w:val="3"/>
        </w:rPr>
        <w:t xml:space="preserve"> </w:t>
      </w:r>
      <w:r w:rsidRPr="00FF3B1A">
        <w:rPr>
          <w:spacing w:val="-1"/>
        </w:rPr>
        <w:t>оттенки</w:t>
      </w:r>
      <w:r w:rsidRPr="00FF3B1A">
        <w:t xml:space="preserve"> к </w:t>
      </w:r>
      <w:r w:rsidRPr="00FF3B1A">
        <w:rPr>
          <w:spacing w:val="-1"/>
        </w:rPr>
        <w:t>основным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цветам;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основные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части</w:t>
      </w:r>
      <w:r w:rsidRPr="00FF3B1A">
        <w:t xml:space="preserve"> хорошо </w:t>
      </w:r>
      <w:r w:rsidRPr="00FF3B1A">
        <w:rPr>
          <w:spacing w:val="-1"/>
        </w:rPr>
        <w:t>знакомых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предметов;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наложенные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изображения</w:t>
      </w:r>
      <w:r w:rsidRPr="00FF3B1A">
        <w:t xml:space="preserve"> </w:t>
      </w:r>
      <w:r w:rsidRPr="00FF3B1A">
        <w:rPr>
          <w:spacing w:val="-1"/>
        </w:rPr>
        <w:t>предметов</w:t>
      </w:r>
      <w:r w:rsidRPr="00FF3B1A">
        <w:t xml:space="preserve"> </w:t>
      </w:r>
      <w:r w:rsidRPr="00FF3B1A">
        <w:rPr>
          <w:spacing w:val="-1"/>
        </w:rPr>
        <w:t>(3</w:t>
      </w:r>
      <w:r w:rsidRPr="00FF3B1A">
        <w:rPr>
          <w:spacing w:val="2"/>
        </w:rPr>
        <w:t xml:space="preserve"> </w:t>
      </w:r>
      <w:r w:rsidRPr="00FF3B1A">
        <w:t xml:space="preserve">– 4 </w:t>
      </w:r>
      <w:r w:rsidRPr="00FF3B1A">
        <w:rPr>
          <w:spacing w:val="-1"/>
        </w:rPr>
        <w:t>изображения);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набор</w:t>
      </w:r>
      <w:r w:rsidRPr="00FF3B1A">
        <w:rPr>
          <w:spacing w:val="60"/>
        </w:rPr>
        <w:t xml:space="preserve"> </w:t>
      </w:r>
      <w:r w:rsidRPr="00FF3B1A">
        <w:t>эталонов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геометрических</w:t>
      </w:r>
      <w:r w:rsidRPr="00FF3B1A">
        <w:t xml:space="preserve"> </w:t>
      </w:r>
      <w:r w:rsidRPr="00FF3B1A">
        <w:rPr>
          <w:spacing w:val="1"/>
        </w:rPr>
        <w:t xml:space="preserve"> </w:t>
      </w:r>
      <w:r w:rsidRPr="00FF3B1A">
        <w:rPr>
          <w:spacing w:val="-2"/>
        </w:rPr>
        <w:t>фигур</w:t>
      </w:r>
      <w:r w:rsidRPr="00FF3B1A">
        <w:t xml:space="preserve"> </w:t>
      </w:r>
      <w:r w:rsidRPr="00FF3B1A">
        <w:rPr>
          <w:spacing w:val="1"/>
        </w:rPr>
        <w:t xml:space="preserve"> </w:t>
      </w:r>
      <w:r w:rsidRPr="00FF3B1A">
        <w:t xml:space="preserve">и  их 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вариантов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(круг,</w:t>
      </w:r>
      <w:r w:rsidRPr="00FF3B1A">
        <w:t xml:space="preserve"> 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квадрат,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прямоугольник,</w:t>
      </w:r>
      <w:r w:rsidRPr="00FF3B1A">
        <w:rPr>
          <w:spacing w:val="85"/>
        </w:rPr>
        <w:t xml:space="preserve"> </w:t>
      </w:r>
      <w:r w:rsidRPr="00FF3B1A">
        <w:rPr>
          <w:spacing w:val="-1"/>
        </w:rPr>
        <w:t>треугольник,</w:t>
      </w:r>
      <w:r w:rsidRPr="00FF3B1A">
        <w:t xml:space="preserve"> </w:t>
      </w:r>
      <w:r w:rsidRPr="00FF3B1A">
        <w:rPr>
          <w:spacing w:val="-2"/>
        </w:rPr>
        <w:t>куб,</w:t>
      </w:r>
      <w:r w:rsidRPr="00FF3B1A">
        <w:t xml:space="preserve"> </w:t>
      </w:r>
      <w:r w:rsidRPr="00FF3B1A">
        <w:rPr>
          <w:spacing w:val="-1"/>
        </w:rPr>
        <w:t>шар);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параметры</w:t>
      </w:r>
      <w:r w:rsidRPr="00FF3B1A">
        <w:t xml:space="preserve"> </w:t>
      </w:r>
      <w:r w:rsidRPr="00FF3B1A">
        <w:rPr>
          <w:spacing w:val="-1"/>
        </w:rPr>
        <w:t>величины</w:t>
      </w:r>
      <w:r w:rsidRPr="00FF3B1A">
        <w:t xml:space="preserve"> </w:t>
      </w:r>
      <w:r w:rsidRPr="00FF3B1A">
        <w:rPr>
          <w:spacing w:val="-1"/>
        </w:rPr>
        <w:t>(размер,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высота,</w:t>
      </w:r>
      <w:r w:rsidRPr="00FF3B1A">
        <w:t xml:space="preserve"> длина, толщина);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температурные</w:t>
      </w:r>
      <w:r w:rsidRPr="00FF3B1A">
        <w:rPr>
          <w:spacing w:val="-2"/>
        </w:rPr>
        <w:t xml:space="preserve"> </w:t>
      </w:r>
      <w:r w:rsidRPr="00FF3B1A">
        <w:t xml:space="preserve">ощущения </w:t>
      </w:r>
      <w:r w:rsidRPr="00FF3B1A">
        <w:rPr>
          <w:spacing w:val="-1"/>
        </w:rPr>
        <w:t>(теплый,</w:t>
      </w:r>
      <w:r w:rsidRPr="00FF3B1A">
        <w:t xml:space="preserve"> </w:t>
      </w:r>
      <w:r w:rsidRPr="00FF3B1A">
        <w:rPr>
          <w:spacing w:val="-1"/>
        </w:rPr>
        <w:t>горячий,</w:t>
      </w:r>
      <w:r w:rsidRPr="00FF3B1A">
        <w:rPr>
          <w:spacing w:val="-3"/>
        </w:rPr>
        <w:t xml:space="preserve"> </w:t>
      </w:r>
      <w:r w:rsidRPr="00FF3B1A">
        <w:t>холодный);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вкусовые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качества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(сладкое</w:t>
      </w:r>
      <w:r w:rsidRPr="00FF3B1A">
        <w:t xml:space="preserve"> – </w:t>
      </w:r>
      <w:r w:rsidRPr="00FF3B1A">
        <w:rPr>
          <w:spacing w:val="-1"/>
        </w:rPr>
        <w:t>горькое,</w:t>
      </w:r>
      <w:r w:rsidRPr="00FF3B1A">
        <w:t xml:space="preserve"> </w:t>
      </w:r>
      <w:r w:rsidRPr="00FF3B1A">
        <w:rPr>
          <w:spacing w:val="-1"/>
        </w:rPr>
        <w:t xml:space="preserve">сырое </w:t>
      </w:r>
      <w:r w:rsidRPr="00FF3B1A">
        <w:t xml:space="preserve">– </w:t>
      </w:r>
      <w:r w:rsidRPr="00FF3B1A">
        <w:rPr>
          <w:spacing w:val="-1"/>
        </w:rPr>
        <w:t>вареное);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барические ощущения</w:t>
      </w:r>
      <w:r w:rsidRPr="00FF3B1A">
        <w:t xml:space="preserve"> </w:t>
      </w:r>
      <w:r w:rsidRPr="00FF3B1A">
        <w:rPr>
          <w:spacing w:val="-1"/>
        </w:rPr>
        <w:t>(ощущение тяжести</w:t>
      </w:r>
      <w:r w:rsidRPr="00FF3B1A">
        <w:t xml:space="preserve"> от </w:t>
      </w:r>
      <w:r w:rsidRPr="00FF3B1A">
        <w:rPr>
          <w:spacing w:val="-1"/>
        </w:rPr>
        <w:t>разных предметов);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понятия:</w:t>
      </w:r>
      <w:r w:rsidRPr="00FF3B1A">
        <w:t xml:space="preserve"> </w:t>
      </w:r>
      <w:r w:rsidRPr="00FF3B1A">
        <w:rPr>
          <w:spacing w:val="-1"/>
        </w:rPr>
        <w:t>близко,</w:t>
      </w:r>
      <w:r w:rsidRPr="00FF3B1A">
        <w:t xml:space="preserve"> ближе</w:t>
      </w:r>
      <w:r w:rsidRPr="00FF3B1A">
        <w:rPr>
          <w:spacing w:val="-2"/>
        </w:rPr>
        <w:t xml:space="preserve"> </w:t>
      </w:r>
      <w:r w:rsidRPr="00FF3B1A">
        <w:t xml:space="preserve">– </w:t>
      </w:r>
      <w:r w:rsidRPr="00FF3B1A">
        <w:rPr>
          <w:spacing w:val="-1"/>
        </w:rPr>
        <w:t>далеко,</w:t>
      </w:r>
      <w:r w:rsidRPr="00FF3B1A">
        <w:t xml:space="preserve"> </w:t>
      </w:r>
      <w:r w:rsidRPr="00FF3B1A">
        <w:rPr>
          <w:spacing w:val="-1"/>
        </w:rPr>
        <w:t>дальше;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расположение</w:t>
      </w:r>
      <w:r w:rsidRPr="00FF3B1A">
        <w:t xml:space="preserve"> </w:t>
      </w:r>
      <w:r w:rsidRPr="00FF3B1A">
        <w:rPr>
          <w:spacing w:val="-1"/>
        </w:rPr>
        <w:t>плоскостных</w:t>
      </w:r>
      <w:r w:rsidRPr="00FF3B1A">
        <w:rPr>
          <w:spacing w:val="9"/>
        </w:rPr>
        <w:t xml:space="preserve"> </w:t>
      </w:r>
      <w:r w:rsidRPr="00FF3B1A">
        <w:t xml:space="preserve">и </w:t>
      </w:r>
      <w:r w:rsidRPr="00FF3B1A">
        <w:rPr>
          <w:spacing w:val="-1"/>
        </w:rPr>
        <w:t>объемных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предметов</w:t>
      </w:r>
      <w:r w:rsidRPr="00FF3B1A">
        <w:rPr>
          <w:spacing w:val="6"/>
        </w:rPr>
        <w:t xml:space="preserve"> </w:t>
      </w:r>
      <w:r w:rsidRPr="00FF3B1A">
        <w:t xml:space="preserve">в </w:t>
      </w:r>
      <w:r w:rsidRPr="00FF3B1A">
        <w:rPr>
          <w:spacing w:val="-1"/>
        </w:rPr>
        <w:t>вертикальном</w:t>
      </w:r>
      <w:r w:rsidRPr="00FF3B1A">
        <w:rPr>
          <w:spacing w:val="6"/>
        </w:rPr>
        <w:t xml:space="preserve"> </w:t>
      </w:r>
      <w:r w:rsidRPr="00FF3B1A">
        <w:t>и</w:t>
      </w:r>
      <w:r w:rsidRPr="00FF3B1A">
        <w:rPr>
          <w:spacing w:val="7"/>
        </w:rPr>
        <w:t xml:space="preserve"> </w:t>
      </w:r>
      <w:r w:rsidRPr="00FF3B1A">
        <w:rPr>
          <w:spacing w:val="-1"/>
        </w:rPr>
        <w:t>горизонтальном</w:t>
      </w:r>
      <w:r w:rsidRPr="00FF3B1A">
        <w:rPr>
          <w:spacing w:val="79"/>
        </w:rPr>
        <w:t xml:space="preserve"> </w:t>
      </w:r>
      <w:r w:rsidRPr="00FF3B1A">
        <w:t>поле</w:t>
      </w:r>
      <w:r w:rsidRPr="00FF3B1A">
        <w:rPr>
          <w:spacing w:val="-1"/>
        </w:rPr>
        <w:t xml:space="preserve"> листа;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t>с</w:t>
      </w:r>
      <w:r w:rsidRPr="00FF3B1A">
        <w:rPr>
          <w:spacing w:val="-1"/>
        </w:rPr>
        <w:t xml:space="preserve"> помощью</w:t>
      </w:r>
      <w:r w:rsidRPr="00FF3B1A">
        <w:t xml:space="preserve"> </w:t>
      </w:r>
      <w:r w:rsidRPr="00FF3B1A">
        <w:rPr>
          <w:spacing w:val="-1"/>
        </w:rPr>
        <w:t xml:space="preserve">педагога </w:t>
      </w:r>
      <w:r w:rsidRPr="00FF3B1A">
        <w:t xml:space="preserve">порядок </w:t>
      </w:r>
      <w:r w:rsidRPr="00FF3B1A">
        <w:rPr>
          <w:spacing w:val="-1"/>
        </w:rPr>
        <w:t>месяцев</w:t>
      </w:r>
      <w:r w:rsidRPr="00FF3B1A">
        <w:t xml:space="preserve"> в</w:t>
      </w:r>
      <w:r w:rsidRPr="00FF3B1A">
        <w:rPr>
          <w:spacing w:val="-1"/>
        </w:rPr>
        <w:t xml:space="preserve"> году;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 xml:space="preserve">времена </w:t>
      </w:r>
      <w:r w:rsidRPr="00FF3B1A">
        <w:t>года, 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последовательность,</w:t>
      </w:r>
      <w:r w:rsidRPr="00FF3B1A">
        <w:t xml:space="preserve"> </w:t>
      </w:r>
      <w:r w:rsidRPr="00FF3B1A">
        <w:rPr>
          <w:spacing w:val="-1"/>
        </w:rPr>
        <w:t>основные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признаки.</w:t>
      </w:r>
    </w:p>
    <w:p w:rsidR="00FF3B1A" w:rsidRPr="00FF3B1A" w:rsidRDefault="00FF3B1A" w:rsidP="00FF3B1A">
      <w:pPr>
        <w:pStyle w:val="11"/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60"/>
          <w:u w:val="thick"/>
        </w:rPr>
        <w:t xml:space="preserve"> </w:t>
      </w:r>
      <w:r w:rsidRPr="00FF3B1A">
        <w:rPr>
          <w:u w:val="thick"/>
        </w:rPr>
        <w:t>3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spacing w:val="-1"/>
        </w:rPr>
        <w:t>Обучающиеся</w:t>
      </w:r>
      <w:r w:rsidRPr="00FF3B1A">
        <w:rPr>
          <w:b/>
          <w:bCs/>
        </w:rPr>
        <w:t xml:space="preserve"> </w:t>
      </w:r>
      <w:r w:rsidRPr="00FF3B1A">
        <w:rPr>
          <w:b/>
          <w:bCs/>
          <w:spacing w:val="-1"/>
        </w:rPr>
        <w:t>должны</w:t>
      </w:r>
      <w:r w:rsidRPr="00FF3B1A">
        <w:rPr>
          <w:b/>
          <w:bCs/>
          <w:spacing w:val="1"/>
        </w:rPr>
        <w:t xml:space="preserve"> </w:t>
      </w:r>
      <w:r w:rsidRPr="00FF3B1A">
        <w:rPr>
          <w:b/>
          <w:bCs/>
          <w:i/>
          <w:iCs/>
          <w:spacing w:val="-1"/>
        </w:rPr>
        <w:t>знать,</w:t>
      </w:r>
      <w:r w:rsidRPr="00FF3B1A">
        <w:rPr>
          <w:b/>
          <w:bCs/>
          <w:i/>
          <w:iCs/>
        </w:rPr>
        <w:t xml:space="preserve"> </w:t>
      </w:r>
      <w:r w:rsidRPr="00FF3B1A">
        <w:rPr>
          <w:b/>
          <w:bCs/>
          <w:i/>
          <w:iCs/>
          <w:spacing w:val="-1"/>
        </w:rPr>
        <w:t>понимать: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основные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 xml:space="preserve">цвета </w:t>
      </w:r>
      <w:r w:rsidRPr="00FF3B1A">
        <w:t xml:space="preserve">и </w:t>
      </w:r>
      <w:r w:rsidRPr="00FF3B1A">
        <w:rPr>
          <w:spacing w:val="-1"/>
        </w:rPr>
        <w:t>оттенки</w:t>
      </w:r>
      <w:r w:rsidRPr="00FF3B1A">
        <w:t xml:space="preserve"> </w:t>
      </w:r>
      <w:r w:rsidRPr="00FF3B1A">
        <w:rPr>
          <w:spacing w:val="-1"/>
        </w:rPr>
        <w:t>цветов;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набор</w:t>
      </w:r>
      <w:r w:rsidRPr="00FF3B1A">
        <w:rPr>
          <w:spacing w:val="60"/>
        </w:rPr>
        <w:t xml:space="preserve"> </w:t>
      </w:r>
      <w:r w:rsidRPr="00FF3B1A">
        <w:t>эталонов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геометрических</w:t>
      </w:r>
      <w:r w:rsidRPr="00FF3B1A">
        <w:rPr>
          <w:spacing w:val="1"/>
        </w:rPr>
        <w:t xml:space="preserve"> </w:t>
      </w:r>
      <w:r w:rsidRPr="00FF3B1A">
        <w:rPr>
          <w:spacing w:val="-2"/>
        </w:rPr>
        <w:t>фигур</w:t>
      </w:r>
      <w:r w:rsidRPr="00FF3B1A">
        <w:rPr>
          <w:spacing w:val="1"/>
        </w:rPr>
        <w:t xml:space="preserve"> </w:t>
      </w:r>
      <w:r w:rsidRPr="00FF3B1A">
        <w:t>и их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вариантов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(круг,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квадрат,</w:t>
      </w:r>
      <w:r w:rsidRPr="00FF3B1A">
        <w:rPr>
          <w:spacing w:val="59"/>
        </w:rPr>
        <w:t xml:space="preserve"> </w:t>
      </w:r>
      <w:r w:rsidRPr="00FF3B1A">
        <w:rPr>
          <w:spacing w:val="-1"/>
        </w:rPr>
        <w:t>прямоугольник,</w:t>
      </w:r>
      <w:r w:rsidRPr="00FF3B1A">
        <w:rPr>
          <w:spacing w:val="85"/>
        </w:rPr>
        <w:t xml:space="preserve"> </w:t>
      </w:r>
      <w:r w:rsidRPr="00FF3B1A">
        <w:rPr>
          <w:spacing w:val="-1"/>
        </w:rPr>
        <w:t>треугольник,</w:t>
      </w:r>
      <w:r w:rsidRPr="00FF3B1A">
        <w:t xml:space="preserve"> </w:t>
      </w:r>
      <w:r w:rsidRPr="00FF3B1A">
        <w:rPr>
          <w:spacing w:val="-2"/>
        </w:rPr>
        <w:t>куб,</w:t>
      </w:r>
      <w:r w:rsidRPr="00FF3B1A">
        <w:t xml:space="preserve"> </w:t>
      </w:r>
      <w:r w:rsidRPr="00FF3B1A">
        <w:rPr>
          <w:spacing w:val="-1"/>
        </w:rPr>
        <w:t>шар);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параметры</w:t>
      </w:r>
      <w:r w:rsidRPr="00FF3B1A">
        <w:t xml:space="preserve"> </w:t>
      </w:r>
      <w:r w:rsidRPr="00FF3B1A">
        <w:rPr>
          <w:spacing w:val="-1"/>
        </w:rPr>
        <w:t>величины</w:t>
      </w:r>
      <w:r w:rsidRPr="00FF3B1A">
        <w:t xml:space="preserve"> </w:t>
      </w:r>
      <w:r w:rsidRPr="00FF3B1A">
        <w:rPr>
          <w:spacing w:val="-1"/>
        </w:rPr>
        <w:t>(размер,</w:t>
      </w:r>
      <w:r w:rsidRPr="00FF3B1A">
        <w:t xml:space="preserve"> </w:t>
      </w:r>
      <w:r w:rsidRPr="00FF3B1A">
        <w:rPr>
          <w:spacing w:val="-1"/>
        </w:rPr>
        <w:t>высота,</w:t>
      </w:r>
      <w:r w:rsidRPr="00FF3B1A">
        <w:t xml:space="preserve"> длина, толщина);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температурные</w:t>
      </w:r>
      <w:r w:rsidRPr="00FF3B1A">
        <w:rPr>
          <w:spacing w:val="-2"/>
        </w:rPr>
        <w:t xml:space="preserve"> </w:t>
      </w:r>
      <w:r w:rsidRPr="00FF3B1A">
        <w:t xml:space="preserve">ощущения </w:t>
      </w:r>
      <w:r w:rsidRPr="00FF3B1A">
        <w:rPr>
          <w:spacing w:val="-1"/>
        </w:rPr>
        <w:t>(теплый,</w:t>
      </w:r>
      <w:r w:rsidRPr="00FF3B1A">
        <w:t xml:space="preserve"> </w:t>
      </w:r>
      <w:r w:rsidRPr="00FF3B1A">
        <w:rPr>
          <w:spacing w:val="-1"/>
        </w:rPr>
        <w:t>горячий,</w:t>
      </w:r>
      <w:r w:rsidRPr="00FF3B1A">
        <w:rPr>
          <w:spacing w:val="-3"/>
        </w:rPr>
        <w:t xml:space="preserve"> </w:t>
      </w:r>
      <w:r w:rsidRPr="00FF3B1A">
        <w:t>холодный);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вкусовые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качества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(сладкое</w:t>
      </w:r>
      <w:r w:rsidRPr="00FF3B1A">
        <w:t xml:space="preserve"> – </w:t>
      </w:r>
      <w:r w:rsidRPr="00FF3B1A">
        <w:rPr>
          <w:spacing w:val="-1"/>
        </w:rPr>
        <w:t>горькое,</w:t>
      </w:r>
      <w:r w:rsidRPr="00FF3B1A">
        <w:t xml:space="preserve"> </w:t>
      </w:r>
      <w:r w:rsidRPr="00FF3B1A">
        <w:rPr>
          <w:spacing w:val="-1"/>
        </w:rPr>
        <w:t xml:space="preserve">сырое </w:t>
      </w:r>
      <w:r w:rsidRPr="00FF3B1A">
        <w:t xml:space="preserve">– </w:t>
      </w:r>
      <w:r w:rsidRPr="00FF3B1A">
        <w:rPr>
          <w:spacing w:val="-1"/>
        </w:rPr>
        <w:t>вареное);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барические ощущения</w:t>
      </w:r>
      <w:r w:rsidRPr="00FF3B1A">
        <w:t xml:space="preserve"> </w:t>
      </w:r>
      <w:r w:rsidRPr="00FF3B1A">
        <w:rPr>
          <w:spacing w:val="-1"/>
        </w:rPr>
        <w:t>(ощущение тяжести</w:t>
      </w:r>
      <w:r w:rsidRPr="00FF3B1A">
        <w:t xml:space="preserve"> от </w:t>
      </w:r>
      <w:r w:rsidRPr="00FF3B1A">
        <w:rPr>
          <w:spacing w:val="-1"/>
        </w:rPr>
        <w:t>разных предметов);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понятия:</w:t>
      </w:r>
      <w:r w:rsidRPr="00FF3B1A">
        <w:t xml:space="preserve"> </w:t>
      </w:r>
      <w:r w:rsidRPr="00FF3B1A">
        <w:rPr>
          <w:spacing w:val="-1"/>
        </w:rPr>
        <w:t>близко,</w:t>
      </w:r>
      <w:r w:rsidRPr="00FF3B1A">
        <w:t xml:space="preserve"> ближе</w:t>
      </w:r>
      <w:r w:rsidRPr="00FF3B1A">
        <w:rPr>
          <w:spacing w:val="-2"/>
        </w:rPr>
        <w:t xml:space="preserve"> </w:t>
      </w:r>
      <w:r w:rsidRPr="00FF3B1A">
        <w:t xml:space="preserve">– </w:t>
      </w:r>
      <w:r w:rsidRPr="00FF3B1A">
        <w:rPr>
          <w:spacing w:val="-1"/>
        </w:rPr>
        <w:t>далеко,</w:t>
      </w:r>
      <w:r w:rsidRPr="00FF3B1A">
        <w:t xml:space="preserve"> </w:t>
      </w:r>
      <w:r w:rsidRPr="00FF3B1A">
        <w:rPr>
          <w:spacing w:val="-1"/>
        </w:rPr>
        <w:t>дальше;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расположение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плоскостных</w:t>
      </w:r>
      <w:r w:rsidRPr="00FF3B1A">
        <w:t xml:space="preserve"> и </w:t>
      </w:r>
      <w:r w:rsidRPr="00FF3B1A">
        <w:rPr>
          <w:spacing w:val="-1"/>
        </w:rPr>
        <w:t>объемных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предметов</w:t>
      </w:r>
      <w:r>
        <w:rPr>
          <w:spacing w:val="-1"/>
        </w:rPr>
        <w:t xml:space="preserve"> </w:t>
      </w:r>
      <w:r w:rsidRPr="00FF3B1A">
        <w:t xml:space="preserve">в </w:t>
      </w:r>
      <w:r w:rsidRPr="00FF3B1A">
        <w:rPr>
          <w:spacing w:val="6"/>
        </w:rPr>
        <w:t xml:space="preserve"> </w:t>
      </w:r>
      <w:r w:rsidRPr="00FF3B1A">
        <w:rPr>
          <w:spacing w:val="-1"/>
        </w:rPr>
        <w:t>вертикальном</w:t>
      </w:r>
      <w:r w:rsidRPr="00FF3B1A">
        <w:t xml:space="preserve"> и </w:t>
      </w:r>
      <w:r w:rsidRPr="00FF3B1A">
        <w:rPr>
          <w:spacing w:val="-1"/>
        </w:rPr>
        <w:t>горизонтальном</w:t>
      </w:r>
      <w:r w:rsidRPr="00FF3B1A">
        <w:rPr>
          <w:spacing w:val="75"/>
        </w:rPr>
        <w:t xml:space="preserve"> </w:t>
      </w:r>
      <w:r w:rsidRPr="00FF3B1A">
        <w:t>поле</w:t>
      </w:r>
      <w:r w:rsidRPr="00FF3B1A">
        <w:rPr>
          <w:spacing w:val="-1"/>
        </w:rPr>
        <w:t xml:space="preserve"> листа;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t xml:space="preserve">порядок </w:t>
      </w:r>
      <w:r w:rsidRPr="00FF3B1A">
        <w:rPr>
          <w:spacing w:val="-1"/>
        </w:rPr>
        <w:t>месяцев</w:t>
      </w:r>
      <w:r w:rsidRPr="00FF3B1A">
        <w:t xml:space="preserve"> в</w:t>
      </w:r>
      <w:r w:rsidRPr="00FF3B1A">
        <w:rPr>
          <w:spacing w:val="-1"/>
        </w:rPr>
        <w:t xml:space="preserve"> году;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 xml:space="preserve">времена </w:t>
      </w:r>
      <w:r w:rsidRPr="00FF3B1A">
        <w:t>года, 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последовательность,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основные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>признаки.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</w:p>
    <w:p w:rsidR="00FF3B1A" w:rsidRPr="00FF3B1A" w:rsidRDefault="00FF3B1A" w:rsidP="00FF3B1A">
      <w:pPr>
        <w:pStyle w:val="11"/>
        <w:kinsoku w:val="0"/>
        <w:overflowPunct w:val="0"/>
        <w:spacing w:before="0" w:line="360" w:lineRule="auto"/>
        <w:ind w:left="0" w:firstLine="851"/>
        <w:jc w:val="both"/>
        <w:outlineLvl w:val="9"/>
        <w:rPr>
          <w:b w:val="0"/>
          <w:bCs w:val="0"/>
          <w:u w:val="none"/>
        </w:rPr>
      </w:pPr>
      <w:r w:rsidRPr="00FF3B1A">
        <w:rPr>
          <w:spacing w:val="-60"/>
          <w:u w:val="thick"/>
        </w:rPr>
        <w:t xml:space="preserve"> </w:t>
      </w:r>
      <w:r w:rsidRPr="00FF3B1A">
        <w:rPr>
          <w:u w:val="thick"/>
        </w:rPr>
        <w:t>4 к</w:t>
      </w:r>
      <w:r w:rsidRPr="00FF3B1A">
        <w:rPr>
          <w:spacing w:val="-1"/>
          <w:u w:val="thick"/>
        </w:rPr>
        <w:t>ласс</w:t>
      </w:r>
      <w:r w:rsidRPr="00FF3B1A">
        <w:rPr>
          <w:u w:val="thick"/>
        </w:rPr>
        <w:t xml:space="preserve"> </w:t>
      </w: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  <w:rPr>
          <w:b/>
          <w:bCs/>
        </w:rPr>
      </w:pPr>
    </w:p>
    <w:p w:rsidR="00FF3B1A" w:rsidRPr="00FF3B1A" w:rsidRDefault="00FF3B1A" w:rsidP="00FF3B1A">
      <w:pPr>
        <w:pStyle w:val="a3"/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b/>
          <w:bCs/>
          <w:spacing w:val="-1"/>
        </w:rPr>
        <w:t>Обучающиеся</w:t>
      </w:r>
      <w:r w:rsidRPr="00FF3B1A">
        <w:rPr>
          <w:b/>
          <w:bCs/>
        </w:rPr>
        <w:t xml:space="preserve"> </w:t>
      </w:r>
      <w:r w:rsidRPr="00FF3B1A">
        <w:rPr>
          <w:b/>
          <w:bCs/>
          <w:i/>
          <w:iCs/>
          <w:spacing w:val="-1"/>
        </w:rPr>
        <w:t xml:space="preserve">должны </w:t>
      </w:r>
      <w:r w:rsidRPr="00FF3B1A">
        <w:rPr>
          <w:b/>
          <w:bCs/>
          <w:i/>
          <w:iCs/>
        </w:rPr>
        <w:t xml:space="preserve">знать, </w:t>
      </w:r>
      <w:r w:rsidRPr="00FF3B1A">
        <w:rPr>
          <w:b/>
          <w:bCs/>
          <w:i/>
          <w:iCs/>
          <w:spacing w:val="-1"/>
        </w:rPr>
        <w:t>понимать: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температурные</w:t>
      </w:r>
      <w:r w:rsidRPr="00FF3B1A">
        <w:rPr>
          <w:spacing w:val="36"/>
        </w:rPr>
        <w:t xml:space="preserve"> </w:t>
      </w:r>
      <w:r w:rsidRPr="00FF3B1A">
        <w:t>ощущения</w:t>
      </w:r>
      <w:r w:rsidRPr="00FF3B1A">
        <w:rPr>
          <w:spacing w:val="38"/>
        </w:rPr>
        <w:t xml:space="preserve"> </w:t>
      </w:r>
      <w:r w:rsidRPr="00FF3B1A">
        <w:rPr>
          <w:spacing w:val="-2"/>
        </w:rPr>
        <w:t>от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теплых,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горячих,</w:t>
      </w:r>
      <w:r w:rsidRPr="00FF3B1A">
        <w:rPr>
          <w:spacing w:val="35"/>
        </w:rPr>
        <w:t xml:space="preserve"> </w:t>
      </w:r>
      <w:r w:rsidRPr="00FF3B1A">
        <w:rPr>
          <w:spacing w:val="-1"/>
        </w:rPr>
        <w:t>холодных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предметов,</w:t>
      </w:r>
      <w:r w:rsidRPr="00FF3B1A">
        <w:rPr>
          <w:spacing w:val="37"/>
        </w:rPr>
        <w:t xml:space="preserve"> </w:t>
      </w:r>
      <w:r w:rsidRPr="00FF3B1A">
        <w:rPr>
          <w:spacing w:val="-1"/>
        </w:rPr>
        <w:t>обозначая</w:t>
      </w:r>
      <w:r w:rsidRPr="00FF3B1A">
        <w:rPr>
          <w:spacing w:val="38"/>
        </w:rPr>
        <w:t xml:space="preserve"> </w:t>
      </w:r>
      <w:r w:rsidRPr="00FF3B1A">
        <w:rPr>
          <w:spacing w:val="-1"/>
        </w:rPr>
        <w:t>словами</w:t>
      </w:r>
      <w:r w:rsidRPr="00FF3B1A">
        <w:rPr>
          <w:spacing w:val="87"/>
        </w:rPr>
        <w:t xml:space="preserve"> </w:t>
      </w:r>
      <w:r w:rsidRPr="00FF3B1A">
        <w:rPr>
          <w:spacing w:val="-1"/>
        </w:rPr>
        <w:t xml:space="preserve">(теплее </w:t>
      </w:r>
      <w:r w:rsidRPr="00FF3B1A">
        <w:t>– холоднее);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цветовой</w:t>
      </w:r>
      <w:r w:rsidRPr="00FF3B1A">
        <w:t xml:space="preserve"> </w:t>
      </w:r>
      <w:r w:rsidRPr="00FF3B1A">
        <w:rPr>
          <w:spacing w:val="-1"/>
        </w:rPr>
        <w:t>спектр;</w:t>
      </w:r>
      <w:r w:rsidRPr="00FF3B1A">
        <w:rPr>
          <w:spacing w:val="-2"/>
        </w:rPr>
        <w:t xml:space="preserve"> </w:t>
      </w:r>
      <w:r w:rsidRPr="00FF3B1A">
        <w:rPr>
          <w:spacing w:val="-1"/>
        </w:rPr>
        <w:t xml:space="preserve">цвета </w:t>
      </w:r>
      <w:r w:rsidRPr="00FF3B1A">
        <w:t>теплые</w:t>
      </w:r>
      <w:r w:rsidRPr="00FF3B1A">
        <w:rPr>
          <w:spacing w:val="-2"/>
        </w:rPr>
        <w:t xml:space="preserve"> </w:t>
      </w:r>
      <w:r w:rsidRPr="00FF3B1A">
        <w:t xml:space="preserve">и </w:t>
      </w:r>
      <w:r w:rsidRPr="00FF3B1A">
        <w:rPr>
          <w:spacing w:val="-1"/>
        </w:rPr>
        <w:t>холодные;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понятия:</w:t>
      </w:r>
      <w:r w:rsidRPr="00FF3B1A">
        <w:t xml:space="preserve"> выше</w:t>
      </w:r>
      <w:r w:rsidRPr="00FF3B1A">
        <w:rPr>
          <w:spacing w:val="-1"/>
        </w:rPr>
        <w:t xml:space="preserve"> </w:t>
      </w:r>
      <w:r w:rsidRPr="00FF3B1A">
        <w:t xml:space="preserve">– </w:t>
      </w:r>
      <w:r w:rsidRPr="00FF3B1A">
        <w:rPr>
          <w:spacing w:val="-1"/>
        </w:rPr>
        <w:t>ниже,</w:t>
      </w:r>
      <w:r w:rsidRPr="00FF3B1A">
        <w:rPr>
          <w:spacing w:val="-3"/>
        </w:rPr>
        <w:t xml:space="preserve"> </w:t>
      </w:r>
      <w:r w:rsidRPr="00FF3B1A">
        <w:rPr>
          <w:spacing w:val="-1"/>
        </w:rPr>
        <w:t>левее</w:t>
      </w:r>
      <w:r w:rsidRPr="00FF3B1A">
        <w:t xml:space="preserve"> – </w:t>
      </w:r>
      <w:r w:rsidRPr="00FF3B1A">
        <w:rPr>
          <w:spacing w:val="-1"/>
        </w:rPr>
        <w:t>правее,</w:t>
      </w:r>
      <w:r w:rsidRPr="00FF3B1A">
        <w:t xml:space="preserve"> рядом и</w:t>
      </w:r>
      <w:r w:rsidRPr="00FF3B1A">
        <w:rPr>
          <w:spacing w:val="3"/>
        </w:rPr>
        <w:t xml:space="preserve"> </w:t>
      </w:r>
      <w:r w:rsidRPr="00FF3B1A">
        <w:t>др.;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</w:pPr>
      <w:r w:rsidRPr="00FF3B1A">
        <w:rPr>
          <w:spacing w:val="-1"/>
        </w:rPr>
        <w:t>объемность</w:t>
      </w:r>
      <w:r w:rsidRPr="00FF3B1A">
        <w:t xml:space="preserve"> </w:t>
      </w:r>
      <w:r w:rsidRPr="00FF3B1A">
        <w:rPr>
          <w:spacing w:val="-1"/>
        </w:rPr>
        <w:t>времени</w:t>
      </w:r>
      <w:r w:rsidRPr="00FF3B1A">
        <w:t xml:space="preserve"> </w:t>
      </w:r>
      <w:r w:rsidRPr="00FF3B1A">
        <w:rPr>
          <w:spacing w:val="-1"/>
        </w:rPr>
        <w:t>(сутки,</w:t>
      </w:r>
      <w:r w:rsidRPr="00FF3B1A">
        <w:t xml:space="preserve"> </w:t>
      </w:r>
      <w:r w:rsidRPr="00FF3B1A">
        <w:rPr>
          <w:spacing w:val="-1"/>
        </w:rPr>
        <w:t>неделя,</w:t>
      </w:r>
      <w:r w:rsidRPr="00FF3B1A">
        <w:t xml:space="preserve"> </w:t>
      </w:r>
      <w:r w:rsidRPr="00FF3B1A">
        <w:rPr>
          <w:spacing w:val="-1"/>
        </w:rPr>
        <w:t>месяц,</w:t>
      </w:r>
      <w:r w:rsidRPr="00FF3B1A">
        <w:t xml:space="preserve"> год);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>длительность</w:t>
      </w:r>
      <w:r w:rsidRPr="00FF3B1A">
        <w:t xml:space="preserve"> </w:t>
      </w:r>
      <w:r w:rsidRPr="00FF3B1A">
        <w:rPr>
          <w:spacing w:val="-1"/>
        </w:rPr>
        <w:t>временных</w:t>
      </w:r>
      <w:r w:rsidRPr="00FF3B1A">
        <w:rPr>
          <w:spacing w:val="1"/>
        </w:rPr>
        <w:t xml:space="preserve"> </w:t>
      </w:r>
      <w:r w:rsidRPr="00FF3B1A">
        <w:rPr>
          <w:spacing w:val="-1"/>
        </w:rPr>
        <w:t>интервалов</w:t>
      </w:r>
      <w:r w:rsidRPr="00FF3B1A">
        <w:t xml:space="preserve"> </w:t>
      </w:r>
      <w:r w:rsidRPr="00FF3B1A">
        <w:rPr>
          <w:spacing w:val="-1"/>
        </w:rPr>
        <w:t>(1</w:t>
      </w:r>
      <w:r w:rsidRPr="00FF3B1A">
        <w:t xml:space="preserve"> </w:t>
      </w:r>
      <w:r w:rsidRPr="00FF3B1A">
        <w:rPr>
          <w:spacing w:val="-1"/>
        </w:rPr>
        <w:t>час,</w:t>
      </w:r>
      <w:r w:rsidRPr="00FF3B1A">
        <w:t xml:space="preserve"> 1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минута,</w:t>
      </w:r>
      <w:r w:rsidRPr="00FF3B1A">
        <w:t xml:space="preserve"> 1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cекунда);</w:t>
      </w:r>
    </w:p>
    <w:p w:rsidR="00FF3B1A" w:rsidRPr="00FF3B1A" w:rsidRDefault="00FF3B1A" w:rsidP="00FF3B1A">
      <w:pPr>
        <w:pStyle w:val="a3"/>
        <w:numPr>
          <w:ilvl w:val="0"/>
          <w:numId w:val="1"/>
        </w:numPr>
        <w:tabs>
          <w:tab w:val="left" w:pos="463"/>
        </w:tabs>
        <w:kinsoku w:val="0"/>
        <w:overflowPunct w:val="0"/>
        <w:spacing w:before="0" w:line="360" w:lineRule="auto"/>
        <w:ind w:left="0" w:firstLine="851"/>
        <w:jc w:val="both"/>
        <w:rPr>
          <w:spacing w:val="-1"/>
        </w:rPr>
      </w:pPr>
      <w:r w:rsidRPr="00FF3B1A">
        <w:rPr>
          <w:spacing w:val="-1"/>
        </w:rPr>
        <w:t xml:space="preserve">времена </w:t>
      </w:r>
      <w:r w:rsidRPr="00FF3B1A">
        <w:t>года, их</w:t>
      </w:r>
      <w:r w:rsidRPr="00FF3B1A">
        <w:rPr>
          <w:spacing w:val="2"/>
        </w:rPr>
        <w:t xml:space="preserve"> </w:t>
      </w:r>
      <w:r w:rsidRPr="00FF3B1A">
        <w:rPr>
          <w:spacing w:val="-1"/>
        </w:rPr>
        <w:t>закономерную</w:t>
      </w:r>
      <w:r w:rsidRPr="00FF3B1A">
        <w:t xml:space="preserve"> </w:t>
      </w:r>
      <w:r w:rsidRPr="00FF3B1A">
        <w:rPr>
          <w:spacing w:val="-1"/>
        </w:rPr>
        <w:t>смену.</w:t>
      </w:r>
    </w:p>
    <w:p w:rsidR="00FF3B1A" w:rsidRDefault="00FF3B1A" w:rsidP="00FF3B1A">
      <w:pPr>
        <w:spacing w:line="360" w:lineRule="auto"/>
      </w:pPr>
    </w:p>
    <w:p w:rsidR="00FF3B1A" w:rsidRDefault="00FF3B1A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F3B1A" w:rsidRDefault="00FF3B1A" w:rsidP="00FF3B1A">
      <w:pPr>
        <w:pStyle w:val="11"/>
        <w:kinsoku w:val="0"/>
        <w:overflowPunct w:val="0"/>
        <w:spacing w:before="0"/>
        <w:ind w:left="0" w:firstLine="709"/>
        <w:jc w:val="center"/>
        <w:outlineLvl w:val="9"/>
        <w:rPr>
          <w:spacing w:val="-1"/>
          <w:u w:val="none"/>
        </w:rPr>
      </w:pPr>
      <w:r w:rsidRPr="00202603">
        <w:rPr>
          <w:spacing w:val="-1"/>
          <w:u w:val="none"/>
        </w:rPr>
        <w:t>Тематическое планирование психокоррекционных</w:t>
      </w:r>
      <w:r w:rsidRPr="00202603">
        <w:rPr>
          <w:u w:val="none"/>
        </w:rPr>
        <w:t xml:space="preserve"> </w:t>
      </w:r>
      <w:r w:rsidRPr="00202603">
        <w:rPr>
          <w:spacing w:val="-1"/>
          <w:u w:val="none"/>
        </w:rPr>
        <w:t>занятий</w:t>
      </w:r>
      <w:r w:rsidRPr="00202603">
        <w:rPr>
          <w:spacing w:val="67"/>
          <w:u w:val="none"/>
        </w:rPr>
        <w:t xml:space="preserve"> </w:t>
      </w:r>
      <w:r w:rsidRPr="00202603">
        <w:rPr>
          <w:u w:val="none"/>
        </w:rPr>
        <w:t xml:space="preserve">1 </w:t>
      </w:r>
      <w:r w:rsidRPr="00202603">
        <w:rPr>
          <w:spacing w:val="-1"/>
          <w:u w:val="none"/>
        </w:rPr>
        <w:t>класс</w:t>
      </w:r>
    </w:p>
    <w:p w:rsidR="00FF3B1A" w:rsidRPr="00202603" w:rsidRDefault="00FF3B1A" w:rsidP="00FF3B1A">
      <w:pPr>
        <w:pStyle w:val="11"/>
        <w:kinsoku w:val="0"/>
        <w:overflowPunct w:val="0"/>
        <w:spacing w:before="0"/>
        <w:ind w:left="0" w:firstLine="709"/>
        <w:jc w:val="center"/>
        <w:outlineLvl w:val="9"/>
        <w:rPr>
          <w:b w:val="0"/>
          <w:bCs w:val="0"/>
          <w:u w:val="none"/>
        </w:rPr>
      </w:pPr>
    </w:p>
    <w:tbl>
      <w:tblPr>
        <w:tblStyle w:val="a6"/>
        <w:tblW w:w="0" w:type="auto"/>
        <w:tblLook w:val="04A0"/>
      </w:tblPr>
      <w:tblGrid>
        <w:gridCol w:w="704"/>
        <w:gridCol w:w="992"/>
        <w:gridCol w:w="2410"/>
        <w:gridCol w:w="5239"/>
      </w:tblGrid>
      <w:tr w:rsidR="00FF3B1A" w:rsidTr="00271777">
        <w:tc>
          <w:tcPr>
            <w:tcW w:w="704" w:type="dxa"/>
          </w:tcPr>
          <w:p w:rsidR="00FF3B1A" w:rsidRDefault="00FF3B1A" w:rsidP="00FF3B1A">
            <w:r>
              <w:t>№ п/п</w:t>
            </w:r>
          </w:p>
        </w:tc>
        <w:tc>
          <w:tcPr>
            <w:tcW w:w="992" w:type="dxa"/>
          </w:tcPr>
          <w:p w:rsidR="00FF3B1A" w:rsidRDefault="00FF3B1A" w:rsidP="00FF3B1A">
            <w:r>
              <w:t>Кол-во часов</w:t>
            </w:r>
          </w:p>
        </w:tc>
        <w:tc>
          <w:tcPr>
            <w:tcW w:w="2410" w:type="dxa"/>
          </w:tcPr>
          <w:p w:rsidR="00FF3B1A" w:rsidRDefault="00FF3B1A" w:rsidP="00FF3B1A">
            <w:r>
              <w:t>Тема</w:t>
            </w:r>
          </w:p>
        </w:tc>
        <w:tc>
          <w:tcPr>
            <w:tcW w:w="5239" w:type="dxa"/>
          </w:tcPr>
          <w:p w:rsidR="00FF3B1A" w:rsidRDefault="00FF3B1A" w:rsidP="00FF3B1A">
            <w:r>
              <w:t>Содержание</w:t>
            </w:r>
          </w:p>
        </w:tc>
      </w:tr>
      <w:tr w:rsidR="00FF3B1A" w:rsidTr="00DD3826">
        <w:tc>
          <w:tcPr>
            <w:tcW w:w="9345" w:type="dxa"/>
            <w:gridSpan w:val="4"/>
          </w:tcPr>
          <w:p w:rsidR="00FF3B1A" w:rsidRDefault="00FF3B1A" w:rsidP="00FF3B1A">
            <w:r w:rsidRPr="00202603">
              <w:rPr>
                <w:b/>
                <w:bCs/>
                <w:spacing w:val="-1"/>
              </w:rPr>
              <w:t>Комплексное обследование детей.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Определение первичного</w:t>
            </w:r>
            <w:r w:rsidRPr="00202603">
              <w:rPr>
                <w:b/>
                <w:bCs/>
              </w:rPr>
              <w:t xml:space="preserve"> уровня</w:t>
            </w:r>
            <w:r w:rsidRPr="00202603">
              <w:rPr>
                <w:b/>
                <w:bCs/>
                <w:spacing w:val="60"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развития</w:t>
            </w:r>
            <w:r w:rsidRPr="00202603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(4</w:t>
            </w:r>
            <w:r w:rsidRPr="00202603">
              <w:rPr>
                <w:b/>
                <w:bCs/>
                <w:spacing w:val="-1"/>
              </w:rPr>
              <w:t>час).</w:t>
            </w:r>
          </w:p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1</w:t>
            </w:r>
          </w:p>
        </w:tc>
        <w:tc>
          <w:tcPr>
            <w:tcW w:w="992" w:type="dxa"/>
            <w:vMerge w:val="restart"/>
          </w:tcPr>
          <w:p w:rsidR="00FF3B1A" w:rsidRDefault="00FF3B1A" w:rsidP="00FF3B1A">
            <w:r>
              <w:t>4</w:t>
            </w:r>
          </w:p>
        </w:tc>
        <w:tc>
          <w:tcPr>
            <w:tcW w:w="2410" w:type="dxa"/>
            <w:vMerge w:val="restart"/>
          </w:tcPr>
          <w:p w:rsidR="00FF3B1A" w:rsidRPr="00202603" w:rsidRDefault="00FF3B1A" w:rsidP="00FF3B1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Индивидуальные</w:t>
            </w:r>
            <w:r w:rsidRPr="00202603">
              <w:rPr>
                <w:spacing w:val="28"/>
              </w:rPr>
              <w:t xml:space="preserve"> </w:t>
            </w:r>
            <w:r>
              <w:rPr>
                <w:spacing w:val="28"/>
              </w:rPr>
              <w:t xml:space="preserve">и </w:t>
            </w:r>
            <w:r w:rsidRPr="00FF3B1A">
              <w:t>групповые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диагностические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занятия</w:t>
            </w:r>
          </w:p>
          <w:p w:rsidR="00FF3B1A" w:rsidRDefault="00FF3B1A" w:rsidP="00FF3B1A"/>
        </w:tc>
        <w:tc>
          <w:tcPr>
            <w:tcW w:w="5239" w:type="dxa"/>
            <w:vMerge w:val="restart"/>
          </w:tcPr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внимания: 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«Шифровка» (изучение уровня переключения  внимания);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памяти: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«10 слов» Лурия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  <w:u w:val="single"/>
              </w:rPr>
              <w:t>Диагностика мышления: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Тест  Равена (изучение уровня интеллектуального развития);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«Сравнение понятий» (изучение процессов анализа и синтеза);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«Исключение понятий» (изучение процессов обобщения и отвлечения);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исследование вербально-логического мышления</w:t>
            </w:r>
          </w:p>
          <w:p w:rsidR="00FF3B1A" w:rsidRPr="00FF3B1A" w:rsidRDefault="00FF3B1A" w:rsidP="00FF3B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зрительно-моторной координации:</w:t>
            </w:r>
          </w:p>
          <w:p w:rsidR="00FF3B1A" w:rsidRDefault="00FF3B1A" w:rsidP="00FF3B1A">
            <w:r w:rsidRPr="00FF3B1A">
              <w:rPr>
                <w:rFonts w:eastAsia="Times New Roman"/>
              </w:rPr>
              <w:t>-гештальт-тест Бендер</w:t>
            </w:r>
          </w:p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2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3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4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DD3826">
        <w:tc>
          <w:tcPr>
            <w:tcW w:w="9345" w:type="dxa"/>
            <w:gridSpan w:val="4"/>
          </w:tcPr>
          <w:p w:rsidR="00FF3B1A" w:rsidRDefault="00FF3B1A" w:rsidP="00FF3B1A">
            <w:r w:rsidRPr="00202603">
              <w:rPr>
                <w:b/>
                <w:bCs/>
              </w:rPr>
              <w:t>Адаптация</w:t>
            </w:r>
            <w:r w:rsidRPr="00202603">
              <w:rPr>
                <w:b/>
                <w:bCs/>
                <w:spacing w:val="-3"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первоклассников</w:t>
            </w:r>
            <w:r>
              <w:rPr>
                <w:b/>
                <w:bCs/>
              </w:rPr>
              <w:t xml:space="preserve"> (2</w:t>
            </w:r>
            <w:r w:rsidRPr="00202603">
              <w:rPr>
                <w:b/>
                <w:bCs/>
                <w:spacing w:val="-1"/>
              </w:rPr>
              <w:t xml:space="preserve"> часа).</w:t>
            </w:r>
          </w:p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5</w:t>
            </w:r>
          </w:p>
        </w:tc>
        <w:tc>
          <w:tcPr>
            <w:tcW w:w="992" w:type="dxa"/>
          </w:tcPr>
          <w:p w:rsidR="00FF3B1A" w:rsidRDefault="00FF3B1A" w:rsidP="00FF3B1A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1A" w:rsidRPr="00202603" w:rsidRDefault="00FF3B1A" w:rsidP="00FF3B1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Наш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класс,</w:t>
            </w:r>
            <w:r>
              <w:rPr>
                <w:spacing w:val="-1"/>
              </w:rPr>
              <w:t xml:space="preserve"> </w:t>
            </w:r>
            <w:r w:rsidRPr="00202603">
              <w:t>н</w:t>
            </w:r>
            <w:r>
              <w:t>аша учительница, наша школа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1A" w:rsidRPr="00202603" w:rsidRDefault="00FF3B1A" w:rsidP="00FF3B1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Запоминание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1"/>
              </w:rPr>
              <w:t>имен</w:t>
            </w:r>
            <w:r w:rsidRPr="00202603">
              <w:rPr>
                <w:spacing w:val="36"/>
              </w:rPr>
              <w:t xml:space="preserve"> </w:t>
            </w:r>
            <w:r w:rsidRPr="00202603">
              <w:rPr>
                <w:spacing w:val="-1"/>
              </w:rPr>
              <w:t>одноклассников.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Любимые</w:t>
            </w:r>
            <w:r w:rsidRPr="00202603">
              <w:rPr>
                <w:spacing w:val="34"/>
              </w:rPr>
              <w:t xml:space="preserve"> </w:t>
            </w:r>
            <w:r w:rsidRPr="00202603">
              <w:t>игры,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1"/>
              </w:rPr>
              <w:t>игрушки,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занятия.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Отличия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школы</w:t>
            </w:r>
            <w:r w:rsidRPr="00202603">
              <w:rPr>
                <w:spacing w:val="33"/>
              </w:rPr>
              <w:t xml:space="preserve"> </w:t>
            </w:r>
            <w:r w:rsidRPr="00202603">
              <w:t>и</w:t>
            </w:r>
            <w:r w:rsidRPr="00202603">
              <w:rPr>
                <w:spacing w:val="34"/>
              </w:rPr>
              <w:t xml:space="preserve"> </w:t>
            </w:r>
            <w:r w:rsidRPr="00202603">
              <w:rPr>
                <w:spacing w:val="-1"/>
              </w:rPr>
              <w:t>детского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сада,</w:t>
            </w:r>
            <w:r w:rsidRPr="00202603">
              <w:rPr>
                <w:spacing w:val="85"/>
              </w:rPr>
              <w:t xml:space="preserve"> </w:t>
            </w:r>
            <w:r w:rsidRPr="00202603">
              <w:rPr>
                <w:spacing w:val="-1"/>
              </w:rPr>
              <w:t>учительницы</w:t>
            </w:r>
            <w:r w:rsidRPr="00202603">
              <w:rPr>
                <w:spacing w:val="28"/>
              </w:rPr>
              <w:t xml:space="preserve"> </w:t>
            </w:r>
            <w:r w:rsidRPr="00202603">
              <w:t>и</w:t>
            </w:r>
            <w:r w:rsidRPr="00202603">
              <w:rPr>
                <w:spacing w:val="34"/>
              </w:rPr>
              <w:t xml:space="preserve"> </w:t>
            </w:r>
            <w:r w:rsidRPr="00202603">
              <w:rPr>
                <w:spacing w:val="-1"/>
              </w:rPr>
              <w:t>воспитательницы.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2"/>
              </w:rPr>
              <w:t>Экскурсии</w:t>
            </w:r>
            <w:r w:rsidRPr="00202603">
              <w:rPr>
                <w:spacing w:val="31"/>
              </w:rPr>
              <w:t xml:space="preserve"> </w:t>
            </w:r>
            <w:r w:rsidRPr="00202603">
              <w:t>по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школе,</w:t>
            </w:r>
            <w:r w:rsidRPr="00202603">
              <w:rPr>
                <w:spacing w:val="30"/>
              </w:rPr>
              <w:t xml:space="preserve"> </w:t>
            </w:r>
            <w:r w:rsidRPr="00202603">
              <w:t>в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столовую,</w:t>
            </w:r>
            <w:r w:rsidRPr="00202603">
              <w:rPr>
                <w:spacing w:val="33"/>
              </w:rPr>
              <w:t xml:space="preserve"> </w:t>
            </w:r>
            <w:r w:rsidRPr="00202603">
              <w:t>библиотеку</w:t>
            </w:r>
            <w:r w:rsidRPr="00202603">
              <w:rPr>
                <w:spacing w:val="23"/>
              </w:rPr>
              <w:t xml:space="preserve"> </w:t>
            </w:r>
            <w:r w:rsidRPr="00202603">
              <w:t>(информация).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Обратная</w:t>
            </w:r>
            <w:r w:rsidRPr="00202603">
              <w:rPr>
                <w:spacing w:val="69"/>
              </w:rPr>
              <w:t xml:space="preserve"> </w:t>
            </w:r>
            <w:r w:rsidRPr="00202603">
              <w:rPr>
                <w:spacing w:val="-1"/>
              </w:rPr>
              <w:t>связь: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рассказы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учащихся</w:t>
            </w:r>
            <w:r w:rsidRPr="00202603">
              <w:rPr>
                <w:spacing w:val="38"/>
              </w:rPr>
              <w:t xml:space="preserve"> </w:t>
            </w:r>
            <w:r w:rsidRPr="00202603">
              <w:t>о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посещенных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объектах.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Диагностика</w:t>
            </w:r>
            <w:r w:rsidRPr="00202603">
              <w:rPr>
                <w:spacing w:val="37"/>
              </w:rPr>
              <w:t xml:space="preserve"> </w:t>
            </w:r>
            <w:r w:rsidRPr="00202603">
              <w:t>эмоционального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отношения</w:t>
            </w:r>
            <w:r w:rsidRPr="00202603">
              <w:rPr>
                <w:spacing w:val="38"/>
              </w:rPr>
              <w:t xml:space="preserve"> </w:t>
            </w:r>
            <w:r w:rsidRPr="00202603">
              <w:t>к</w:t>
            </w:r>
            <w:r w:rsidRPr="00202603">
              <w:rPr>
                <w:spacing w:val="38"/>
              </w:rPr>
              <w:t xml:space="preserve"> </w:t>
            </w:r>
            <w:r w:rsidRPr="00202603">
              <w:t>школе</w:t>
            </w:r>
            <w:r w:rsidRPr="00202603">
              <w:rPr>
                <w:spacing w:val="37"/>
              </w:rPr>
              <w:t xml:space="preserve"> </w:t>
            </w:r>
            <w:r w:rsidRPr="00202603">
              <w:t>и</w:t>
            </w:r>
            <w:r w:rsidRPr="00202603">
              <w:rPr>
                <w:spacing w:val="99"/>
              </w:rPr>
              <w:t xml:space="preserve"> </w:t>
            </w:r>
            <w:r w:rsidRPr="00202603">
              <w:rPr>
                <w:spacing w:val="-1"/>
              </w:rPr>
              <w:t>учению</w:t>
            </w:r>
            <w:r w:rsidRPr="00202603">
              <w:t xml:space="preserve"> </w:t>
            </w:r>
            <w:r w:rsidRPr="00202603">
              <w:rPr>
                <w:spacing w:val="-1"/>
              </w:rPr>
              <w:t>(рисунок</w:t>
            </w:r>
            <w:r w:rsidRPr="00202603">
              <w:t xml:space="preserve"> Я в школе).</w:t>
            </w:r>
          </w:p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6</w:t>
            </w:r>
          </w:p>
        </w:tc>
        <w:tc>
          <w:tcPr>
            <w:tcW w:w="992" w:type="dxa"/>
          </w:tcPr>
          <w:p w:rsidR="00FF3B1A" w:rsidRDefault="00FF3B1A" w:rsidP="00FF3B1A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1A" w:rsidRPr="00202603" w:rsidRDefault="00FF3B1A" w:rsidP="00FF3B1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Внешний</w:t>
            </w:r>
            <w:r w:rsidRPr="00202603">
              <w:t xml:space="preserve"> вид.</w:t>
            </w:r>
            <w:r w:rsidRPr="00202603">
              <w:rPr>
                <w:spacing w:val="24"/>
              </w:rPr>
              <w:t xml:space="preserve"> </w:t>
            </w:r>
            <w:r w:rsidRPr="00202603">
              <w:rPr>
                <w:spacing w:val="-1"/>
              </w:rPr>
              <w:t>Вежливость.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1A" w:rsidRPr="00202603" w:rsidRDefault="00FF3B1A" w:rsidP="00FF3B1A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Наша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внешность:</w:t>
            </w:r>
            <w:r w:rsidRPr="00202603">
              <w:t xml:space="preserve"> </w:t>
            </w:r>
            <w:r w:rsidRPr="00202603">
              <w:rPr>
                <w:spacing w:val="-1"/>
              </w:rPr>
              <w:t>лицо,</w:t>
            </w:r>
            <w:r w:rsidRPr="00202603">
              <w:t xml:space="preserve"> </w:t>
            </w:r>
            <w:r w:rsidRPr="00202603">
              <w:rPr>
                <w:spacing w:val="-1"/>
              </w:rPr>
              <w:t>волосы,</w:t>
            </w:r>
            <w:r w:rsidRPr="00202603">
              <w:t xml:space="preserve"> </w:t>
            </w:r>
            <w:r w:rsidRPr="00202603">
              <w:rPr>
                <w:spacing w:val="-1"/>
              </w:rPr>
              <w:t>одежда.</w:t>
            </w:r>
            <w:r w:rsidRPr="00202603">
              <w:t xml:space="preserve"> Загадки-описания. 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Школьная</w:t>
            </w:r>
            <w:r w:rsidRPr="00202603">
              <w:t xml:space="preserve"> </w:t>
            </w:r>
            <w:r w:rsidRPr="00202603">
              <w:rPr>
                <w:spacing w:val="-1"/>
              </w:rPr>
              <w:t>одежда.</w:t>
            </w:r>
            <w:r w:rsidRPr="00202603">
              <w:t xml:space="preserve"> </w:t>
            </w:r>
            <w:r w:rsidRPr="00202603">
              <w:rPr>
                <w:spacing w:val="-1"/>
              </w:rPr>
              <w:t>Сезонные</w:t>
            </w:r>
            <w:r w:rsidRPr="00202603">
              <w:t xml:space="preserve"> </w:t>
            </w:r>
            <w:r>
              <w:t>и</w:t>
            </w:r>
            <w:r w:rsidRPr="00202603">
              <w:rPr>
                <w:spacing w:val="-1"/>
              </w:rPr>
              <w:t>зменения</w:t>
            </w:r>
            <w:r w:rsidRPr="00202603">
              <w:t xml:space="preserve"> в</w:t>
            </w:r>
            <w:r w:rsidRPr="00202603">
              <w:rPr>
                <w:spacing w:val="79"/>
              </w:rPr>
              <w:t xml:space="preserve"> </w:t>
            </w:r>
            <w:r w:rsidRPr="00202603">
              <w:t>природе</w:t>
            </w:r>
            <w:r w:rsidRPr="00202603">
              <w:rPr>
                <w:spacing w:val="-1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одежде.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Одежда </w:t>
            </w:r>
            <w:r w:rsidRPr="00202603">
              <w:t xml:space="preserve">и </w:t>
            </w:r>
            <w:r w:rsidRPr="00202603">
              <w:rPr>
                <w:spacing w:val="-1"/>
              </w:rPr>
              <w:t>обувь</w:t>
            </w:r>
            <w:r w:rsidRPr="00202603">
              <w:t xml:space="preserve"> для </w:t>
            </w:r>
            <w:r w:rsidRPr="00202603">
              <w:rPr>
                <w:spacing w:val="-1"/>
              </w:rPr>
              <w:t>осени.</w:t>
            </w:r>
          </w:p>
          <w:p w:rsidR="00FF3B1A" w:rsidRPr="00202603" w:rsidRDefault="00FF3B1A" w:rsidP="00FF3B1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Вежливые</w:t>
            </w:r>
            <w:r w:rsidRPr="00202603">
              <w:rPr>
                <w:spacing w:val="41"/>
              </w:rPr>
              <w:t xml:space="preserve"> </w:t>
            </w:r>
            <w:r w:rsidRPr="00202603">
              <w:rPr>
                <w:spacing w:val="-1"/>
              </w:rPr>
              <w:t>слова:</w:t>
            </w:r>
            <w:r w:rsidRPr="00202603">
              <w:rPr>
                <w:spacing w:val="41"/>
              </w:rPr>
              <w:t xml:space="preserve"> </w:t>
            </w:r>
            <w:r w:rsidRPr="00202603">
              <w:t>игры</w:t>
            </w:r>
            <w:r w:rsidRPr="00202603">
              <w:rPr>
                <w:spacing w:val="42"/>
              </w:rPr>
              <w:t xml:space="preserve"> </w:t>
            </w:r>
            <w:r w:rsidRPr="00202603">
              <w:t>с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включением</w:t>
            </w:r>
            <w:r w:rsidRPr="00202603">
              <w:rPr>
                <w:spacing w:val="39"/>
              </w:rPr>
              <w:t xml:space="preserve"> </w:t>
            </w:r>
            <w:r w:rsidRPr="00202603">
              <w:t>формул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речевого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этикета</w:t>
            </w:r>
            <w:r w:rsidRPr="00202603">
              <w:rPr>
                <w:spacing w:val="39"/>
              </w:rPr>
              <w:t xml:space="preserve"> </w:t>
            </w:r>
            <w:r w:rsidRPr="00202603">
              <w:t>(можно,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извините,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спасибо,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пожалуйста,</w:t>
            </w:r>
            <w:r w:rsidRPr="00202603">
              <w:rPr>
                <w:spacing w:val="77"/>
              </w:rPr>
              <w:t xml:space="preserve"> </w:t>
            </w:r>
            <w:r w:rsidRPr="00202603">
              <w:t>прошу</w:t>
            </w:r>
            <w:r w:rsidRPr="00202603">
              <w:rPr>
                <w:spacing w:val="-5"/>
              </w:rPr>
              <w:t xml:space="preserve"> </w:t>
            </w:r>
            <w:r w:rsidRPr="00202603">
              <w:t>вас</w:t>
            </w:r>
            <w:r w:rsidRPr="00202603">
              <w:rPr>
                <w:spacing w:val="-1"/>
              </w:rPr>
              <w:t xml:space="preserve"> </w:t>
            </w:r>
            <w:r w:rsidRPr="00202603">
              <w:t>и т.п.).</w:t>
            </w:r>
          </w:p>
        </w:tc>
      </w:tr>
      <w:tr w:rsidR="00FF3B1A" w:rsidTr="00271777">
        <w:trPr>
          <w:trHeight w:val="520"/>
        </w:trPr>
        <w:tc>
          <w:tcPr>
            <w:tcW w:w="9345" w:type="dxa"/>
            <w:gridSpan w:val="4"/>
          </w:tcPr>
          <w:p w:rsidR="00FF3B1A" w:rsidRDefault="00FF3B1A" w:rsidP="00FF3B1A">
            <w:r w:rsidRPr="00FF3B1A">
              <w:t>Развитие крупной и мелкой моторики (16часов)</w:t>
            </w:r>
          </w:p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7</w:t>
            </w:r>
          </w:p>
        </w:tc>
        <w:tc>
          <w:tcPr>
            <w:tcW w:w="992" w:type="dxa"/>
            <w:vMerge w:val="restart"/>
          </w:tcPr>
          <w:p w:rsidR="00FF3B1A" w:rsidRDefault="00FF3B1A" w:rsidP="00FF3B1A">
            <w: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1A" w:rsidRPr="00202603" w:rsidRDefault="00FF3B1A" w:rsidP="00FF3B1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Коррекция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крупной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моторики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1A" w:rsidRPr="00202603" w:rsidRDefault="00FF3B1A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Общеразвивающие</w:t>
            </w:r>
            <w:r w:rsidRPr="00202603">
              <w:rPr>
                <w:spacing w:val="1"/>
              </w:rPr>
              <w:t xml:space="preserve"> </w:t>
            </w:r>
            <w:r w:rsidRPr="00202603">
              <w:t>подвижные игры.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Целенаправленность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выполнения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действий</w:t>
            </w:r>
            <w:r w:rsidRPr="00202603">
              <w:t xml:space="preserve"> и</w:t>
            </w:r>
            <w:r w:rsidRPr="00202603">
              <w:rPr>
                <w:spacing w:val="58"/>
              </w:rPr>
              <w:t xml:space="preserve"> </w:t>
            </w:r>
            <w:r w:rsidRPr="00202603">
              <w:rPr>
                <w:spacing w:val="-1"/>
              </w:rPr>
              <w:t>движений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по</w:t>
            </w:r>
            <w:r w:rsidRPr="00202603">
              <w:rPr>
                <w:spacing w:val="79"/>
              </w:rPr>
              <w:t xml:space="preserve"> </w:t>
            </w:r>
            <w:r w:rsidRPr="00202603">
              <w:rPr>
                <w:spacing w:val="-1"/>
              </w:rPr>
              <w:t>инструкции</w:t>
            </w:r>
            <w:r w:rsidRPr="00202603">
              <w:rPr>
                <w:spacing w:val="19"/>
              </w:rPr>
              <w:t xml:space="preserve"> </w:t>
            </w:r>
            <w:r w:rsidRPr="00202603">
              <w:rPr>
                <w:spacing w:val="-1"/>
              </w:rPr>
              <w:t>педагога</w:t>
            </w:r>
            <w:r w:rsidRPr="00202603">
              <w:rPr>
                <w:spacing w:val="1"/>
              </w:rPr>
              <w:t xml:space="preserve"> </w:t>
            </w:r>
            <w:r w:rsidRPr="00202603">
              <w:t>(броски</w:t>
            </w:r>
            <w:r w:rsidRPr="00202603">
              <w:rPr>
                <w:spacing w:val="19"/>
              </w:rPr>
              <w:t xml:space="preserve"> </w:t>
            </w:r>
            <w:r w:rsidRPr="00202603">
              <w:t>в</w:t>
            </w:r>
            <w:r w:rsidRPr="00202603">
              <w:rPr>
                <w:spacing w:val="18"/>
              </w:rPr>
              <w:t xml:space="preserve"> </w:t>
            </w:r>
            <w:r w:rsidRPr="00202603">
              <w:rPr>
                <w:spacing w:val="-1"/>
              </w:rPr>
              <w:t>цель,</w:t>
            </w:r>
            <w:r w:rsidRPr="00202603">
              <w:rPr>
                <w:spacing w:val="18"/>
              </w:rPr>
              <w:t xml:space="preserve"> </w:t>
            </w:r>
            <w:r w:rsidRPr="00202603">
              <w:t>ходьба</w:t>
            </w:r>
            <w:r w:rsidRPr="00202603">
              <w:rPr>
                <w:spacing w:val="18"/>
              </w:rPr>
              <w:t xml:space="preserve"> </w:t>
            </w:r>
            <w:r w:rsidRPr="00202603">
              <w:rPr>
                <w:spacing w:val="-1"/>
              </w:rPr>
              <w:t>по</w:t>
            </w:r>
            <w:r w:rsidRPr="00202603">
              <w:rPr>
                <w:spacing w:val="18"/>
              </w:rPr>
              <w:t xml:space="preserve"> </w:t>
            </w:r>
            <w:r w:rsidRPr="00202603">
              <w:rPr>
                <w:spacing w:val="-1"/>
              </w:rPr>
              <w:t>"дорожке</w:t>
            </w:r>
            <w:r w:rsidRPr="00202603">
              <w:rPr>
                <w:spacing w:val="20"/>
              </w:rPr>
              <w:t xml:space="preserve"> </w:t>
            </w:r>
            <w:r w:rsidRPr="00202603">
              <w:rPr>
                <w:spacing w:val="-1"/>
              </w:rPr>
              <w:t>следов").</w:t>
            </w:r>
            <w:r w:rsidRPr="00202603">
              <w:rPr>
                <w:spacing w:val="24"/>
              </w:rPr>
              <w:t xml:space="preserve"> </w:t>
            </w:r>
            <w:r w:rsidRPr="00202603">
              <w:t>Развитие</w:t>
            </w:r>
            <w:r w:rsidRPr="00202603">
              <w:rPr>
                <w:spacing w:val="19"/>
              </w:rPr>
              <w:t xml:space="preserve"> </w:t>
            </w:r>
            <w:r w:rsidRPr="00202603">
              <w:rPr>
                <w:spacing w:val="-1"/>
              </w:rPr>
              <w:t>быстроты</w:t>
            </w:r>
            <w:r w:rsidRPr="00202603">
              <w:rPr>
                <w:spacing w:val="18"/>
              </w:rPr>
              <w:t xml:space="preserve"> </w:t>
            </w:r>
            <w:r w:rsidRPr="00202603">
              <w:rPr>
                <w:spacing w:val="-1"/>
              </w:rPr>
              <w:t>движений,</w:t>
            </w:r>
            <w:r w:rsidRPr="00202603">
              <w:rPr>
                <w:spacing w:val="21"/>
              </w:rPr>
              <w:t xml:space="preserve"> </w:t>
            </w:r>
            <w:r w:rsidRPr="00202603">
              <w:rPr>
                <w:spacing w:val="-2"/>
              </w:rPr>
              <w:t>умения</w:t>
            </w:r>
            <w:r w:rsidRPr="00202603">
              <w:rPr>
                <w:spacing w:val="99"/>
              </w:rPr>
              <w:t xml:space="preserve"> </w:t>
            </w:r>
            <w:r w:rsidR="00271777">
              <w:rPr>
                <w:spacing w:val="-1"/>
              </w:rPr>
              <w:t>кон</w:t>
            </w:r>
            <w:r w:rsidRPr="00202603">
              <w:rPr>
                <w:spacing w:val="-1"/>
              </w:rPr>
              <w:t>тролировать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сменяемость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действий.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ловкости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движений,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умения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контролировать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сменяемость</w:t>
            </w:r>
            <w:r w:rsidRPr="00202603">
              <w:rPr>
                <w:spacing w:val="99"/>
              </w:rPr>
              <w:t xml:space="preserve"> </w:t>
            </w:r>
            <w:r w:rsidRPr="00202603">
              <w:rPr>
                <w:spacing w:val="-1"/>
              </w:rPr>
              <w:t>действий.</w:t>
            </w:r>
            <w:r w:rsidR="00271777"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устойчивости.</w:t>
            </w:r>
            <w:r w:rsidRPr="00202603">
              <w:t xml:space="preserve"> </w:t>
            </w:r>
            <w:r w:rsidRPr="00202603">
              <w:rPr>
                <w:spacing w:val="-1"/>
              </w:rPr>
              <w:t>Игротренинг</w:t>
            </w:r>
            <w:r w:rsidRPr="00202603">
              <w:t xml:space="preserve">. </w:t>
            </w:r>
            <w:r w:rsidRPr="00202603">
              <w:rPr>
                <w:spacing w:val="-1"/>
              </w:rPr>
              <w:t>Развитие слуховой</w:t>
            </w:r>
            <w:r w:rsidRPr="00202603">
              <w:t xml:space="preserve"> и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тактильной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координации.</w:t>
            </w:r>
          </w:p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8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9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10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11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12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13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FF3B1A" w:rsidTr="00271777">
        <w:tc>
          <w:tcPr>
            <w:tcW w:w="704" w:type="dxa"/>
          </w:tcPr>
          <w:p w:rsidR="00FF3B1A" w:rsidRDefault="00FF3B1A" w:rsidP="00FF3B1A">
            <w:r>
              <w:t>14</w:t>
            </w:r>
          </w:p>
        </w:tc>
        <w:tc>
          <w:tcPr>
            <w:tcW w:w="992" w:type="dxa"/>
            <w:vMerge/>
          </w:tcPr>
          <w:p w:rsidR="00FF3B1A" w:rsidRDefault="00FF3B1A" w:rsidP="00FF3B1A"/>
        </w:tc>
        <w:tc>
          <w:tcPr>
            <w:tcW w:w="2410" w:type="dxa"/>
            <w:vMerge/>
          </w:tcPr>
          <w:p w:rsidR="00FF3B1A" w:rsidRDefault="00FF3B1A" w:rsidP="00FF3B1A"/>
        </w:tc>
        <w:tc>
          <w:tcPr>
            <w:tcW w:w="5239" w:type="dxa"/>
            <w:vMerge/>
          </w:tcPr>
          <w:p w:rsidR="00FF3B1A" w:rsidRDefault="00FF3B1A" w:rsidP="00FF3B1A"/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15</w:t>
            </w:r>
          </w:p>
        </w:tc>
        <w:tc>
          <w:tcPr>
            <w:tcW w:w="992" w:type="dxa"/>
            <w:vMerge w:val="restart"/>
          </w:tcPr>
          <w:p w:rsidR="00271777" w:rsidRDefault="00271777" w:rsidP="00271777">
            <w: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Коррекция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мелкой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моторики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t>Обводим</w:t>
            </w:r>
            <w:r w:rsidRPr="00202603">
              <w:rPr>
                <w:spacing w:val="25"/>
              </w:rPr>
              <w:t xml:space="preserve"> </w:t>
            </w:r>
            <w:r w:rsidRPr="00202603">
              <w:t>по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трафарету,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разукрашиваем.</w:t>
            </w:r>
            <w:r w:rsidRPr="00202603">
              <w:rPr>
                <w:spacing w:val="28"/>
              </w:rPr>
              <w:t xml:space="preserve"> </w:t>
            </w:r>
            <w:r w:rsidRPr="00202603">
              <w:t>"</w:t>
            </w:r>
            <w:r w:rsidRPr="00202603">
              <w:rPr>
                <w:spacing w:val="24"/>
              </w:rPr>
              <w:t xml:space="preserve"> </w:t>
            </w:r>
            <w:r w:rsidRPr="00202603">
              <w:rPr>
                <w:spacing w:val="-1"/>
              </w:rPr>
              <w:t>Соединяем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точки</w:t>
            </w:r>
            <w:r w:rsidRPr="00202603">
              <w:rPr>
                <w:spacing w:val="24"/>
              </w:rPr>
              <w:t xml:space="preserve"> </w:t>
            </w:r>
            <w:r w:rsidRPr="00202603">
              <w:t>и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рисуем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узоры.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Психотренинг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"Зимние</w:t>
            </w:r>
            <w:r w:rsidRPr="00202603">
              <w:rPr>
                <w:spacing w:val="73"/>
              </w:rPr>
              <w:t xml:space="preserve"> </w:t>
            </w:r>
            <w:r w:rsidRPr="00202603">
              <w:rPr>
                <w:spacing w:val="-1"/>
              </w:rPr>
              <w:t>месяцы.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Приметы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зимы".</w:t>
            </w:r>
            <w:r w:rsidRPr="00202603">
              <w:rPr>
                <w:spacing w:val="50"/>
              </w:rPr>
              <w:t xml:space="preserve"> </w:t>
            </w:r>
            <w:r w:rsidRPr="00202603">
              <w:rPr>
                <w:spacing w:val="-1"/>
              </w:rPr>
              <w:t>Контурная</w:t>
            </w:r>
            <w:r w:rsidRPr="00202603">
              <w:rPr>
                <w:spacing w:val="52"/>
              </w:rPr>
              <w:t xml:space="preserve"> </w:t>
            </w:r>
            <w:r w:rsidRPr="00202603">
              <w:rPr>
                <w:spacing w:val="-1"/>
              </w:rPr>
              <w:t>аппликация</w:t>
            </w:r>
            <w:r w:rsidRPr="00202603">
              <w:rPr>
                <w:spacing w:val="47"/>
              </w:rPr>
              <w:t xml:space="preserve"> </w:t>
            </w:r>
            <w:r w:rsidRPr="00202603">
              <w:t>из</w:t>
            </w:r>
            <w:r w:rsidRPr="00202603">
              <w:rPr>
                <w:spacing w:val="48"/>
              </w:rPr>
              <w:t xml:space="preserve"> </w:t>
            </w:r>
            <w:r w:rsidRPr="00202603">
              <w:rPr>
                <w:spacing w:val="-1"/>
              </w:rPr>
              <w:t>пластилина.</w:t>
            </w:r>
            <w:r w:rsidRPr="00202603">
              <w:rPr>
                <w:spacing w:val="50"/>
              </w:rPr>
              <w:t xml:space="preserve"> </w:t>
            </w:r>
            <w:r w:rsidRPr="00202603">
              <w:rPr>
                <w:spacing w:val="-1"/>
              </w:rPr>
              <w:t>Психотренинг</w:t>
            </w:r>
            <w:r w:rsidRPr="00202603">
              <w:rPr>
                <w:spacing w:val="50"/>
              </w:rPr>
              <w:t xml:space="preserve"> </w:t>
            </w:r>
            <w:r w:rsidRPr="00202603">
              <w:rPr>
                <w:spacing w:val="-1"/>
              </w:rPr>
              <w:t>"Весенние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месяцы.</w:t>
            </w:r>
            <w:r w:rsidRPr="00202603">
              <w:rPr>
                <w:spacing w:val="99"/>
              </w:rPr>
              <w:t xml:space="preserve"> </w:t>
            </w:r>
            <w:r w:rsidRPr="00202603">
              <w:rPr>
                <w:spacing w:val="-1"/>
              </w:rPr>
              <w:t>Приметы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весны.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Нанизываем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бусы.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Завязываем</w:t>
            </w:r>
            <w:r w:rsidRPr="00202603">
              <w:rPr>
                <w:spacing w:val="8"/>
              </w:rPr>
              <w:t xml:space="preserve"> </w:t>
            </w:r>
            <w:r w:rsidRPr="00202603">
              <w:rPr>
                <w:spacing w:val="-1"/>
              </w:rPr>
              <w:t>узелки.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Психотренинг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"Летние</w:t>
            </w:r>
            <w:r w:rsidRPr="00202603">
              <w:rPr>
                <w:spacing w:val="3"/>
              </w:rPr>
              <w:t xml:space="preserve"> </w:t>
            </w:r>
            <w:r w:rsidRPr="00202603">
              <w:t>месяцы.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Приметы</w:t>
            </w:r>
            <w:r w:rsidRPr="00202603">
              <w:rPr>
                <w:spacing w:val="91"/>
              </w:rPr>
              <w:t xml:space="preserve"> </w:t>
            </w:r>
            <w:r w:rsidRPr="00202603">
              <w:rPr>
                <w:spacing w:val="-1"/>
              </w:rPr>
              <w:t>лета".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Аппликация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из</w:t>
            </w:r>
            <w:r w:rsidRPr="00202603">
              <w:rPr>
                <w:spacing w:val="48"/>
              </w:rPr>
              <w:t xml:space="preserve"> </w:t>
            </w:r>
            <w:r w:rsidRPr="00202603">
              <w:rPr>
                <w:spacing w:val="-1"/>
              </w:rPr>
              <w:t>полосок</w:t>
            </w:r>
            <w:r w:rsidRPr="00202603">
              <w:rPr>
                <w:spacing w:val="48"/>
              </w:rPr>
              <w:t xml:space="preserve"> </w:t>
            </w:r>
            <w:r w:rsidRPr="00202603">
              <w:rPr>
                <w:spacing w:val="-1"/>
              </w:rPr>
              <w:t>бумаги.</w:t>
            </w:r>
            <w:r w:rsidRPr="00202603">
              <w:rPr>
                <w:spacing w:val="54"/>
              </w:rPr>
              <w:t xml:space="preserve"> </w:t>
            </w:r>
            <w:r w:rsidRPr="00202603">
              <w:t>Волшебные</w:t>
            </w:r>
            <w:r w:rsidRPr="00202603">
              <w:rPr>
                <w:spacing w:val="46"/>
              </w:rPr>
              <w:t xml:space="preserve"> </w:t>
            </w:r>
            <w:r w:rsidRPr="00202603">
              <w:t>шнуровки.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Рисование</w:t>
            </w:r>
            <w:r w:rsidRPr="00202603">
              <w:rPr>
                <w:spacing w:val="46"/>
              </w:rPr>
              <w:t xml:space="preserve"> </w:t>
            </w:r>
            <w:r w:rsidRPr="00202603">
              <w:t>по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номерам.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Пальчиковая</w:t>
            </w:r>
            <w:r w:rsidRPr="00202603">
              <w:rPr>
                <w:spacing w:val="79"/>
              </w:rPr>
              <w:t xml:space="preserve"> </w:t>
            </w:r>
            <w:r w:rsidRPr="00202603">
              <w:rPr>
                <w:spacing w:val="-1"/>
              </w:rPr>
              <w:t>гимнастика.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Штриховка.</w:t>
            </w:r>
            <w:r w:rsidRPr="00202603">
              <w:t xml:space="preserve"> </w:t>
            </w:r>
            <w:r w:rsidRPr="00202603">
              <w:rPr>
                <w:spacing w:val="-1"/>
              </w:rPr>
              <w:t>Графические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упражнения.</w:t>
            </w:r>
            <w:r w:rsidRPr="00202603">
              <w:t xml:space="preserve"> </w:t>
            </w:r>
            <w:r w:rsidRPr="00202603">
              <w:rPr>
                <w:spacing w:val="-1"/>
              </w:rPr>
              <w:t>Рисование пальчиковыми</w:t>
            </w:r>
            <w:r w:rsidRPr="00202603">
              <w:t xml:space="preserve"> </w:t>
            </w:r>
            <w:r w:rsidRPr="00202603">
              <w:rPr>
                <w:spacing w:val="-1"/>
              </w:rPr>
              <w:t>красками.</w:t>
            </w:r>
            <w:r>
              <w:rPr>
                <w:spacing w:val="-1"/>
              </w:rPr>
              <w:t xml:space="preserve"> </w:t>
            </w:r>
            <w:r w:rsidRPr="00202603">
              <w:t>Игры</w:t>
            </w:r>
            <w:r w:rsidRPr="00202603">
              <w:rPr>
                <w:spacing w:val="-1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действия</w:t>
            </w:r>
            <w:r w:rsidRPr="00202603">
              <w:t xml:space="preserve"> с</w:t>
            </w:r>
            <w:r w:rsidRPr="00202603">
              <w:rPr>
                <w:spacing w:val="-1"/>
              </w:rPr>
              <w:t xml:space="preserve"> предметами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(мозаика </w:t>
            </w:r>
            <w:r w:rsidRPr="00202603">
              <w:t xml:space="preserve">из </w:t>
            </w:r>
            <w:r w:rsidRPr="00202603">
              <w:rPr>
                <w:spacing w:val="-1"/>
              </w:rPr>
              <w:t>пайеток,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стикерная</w:t>
            </w:r>
            <w:r w:rsidRPr="00202603">
              <w:t xml:space="preserve"> </w:t>
            </w:r>
            <w:r w:rsidRPr="00202603">
              <w:rPr>
                <w:spacing w:val="-1"/>
              </w:rPr>
              <w:t>мозаика,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аппликация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из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крупы)</w:t>
            </w:r>
          </w:p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16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17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18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19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20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21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22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DD3826">
        <w:tc>
          <w:tcPr>
            <w:tcW w:w="9345" w:type="dxa"/>
            <w:gridSpan w:val="4"/>
          </w:tcPr>
          <w:p w:rsidR="00271777" w:rsidRDefault="00271777" w:rsidP="00271777">
            <w:r w:rsidRPr="00271777">
              <w:t>Коррекция сенсорных процессов (32часов)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23</w:t>
            </w:r>
          </w:p>
        </w:tc>
        <w:tc>
          <w:tcPr>
            <w:tcW w:w="992" w:type="dxa"/>
            <w:vMerge w:val="restart"/>
          </w:tcPr>
          <w:p w:rsidR="00271777" w:rsidRDefault="00271777" w:rsidP="00271777">
            <w: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 xml:space="preserve">Восприятие </w:t>
            </w:r>
            <w:r w:rsidRPr="00202603">
              <w:t>формы,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величины,</w:t>
            </w:r>
            <w:r w:rsidRPr="00202603">
              <w:t xml:space="preserve"> </w:t>
            </w:r>
            <w:r w:rsidRPr="00202603">
              <w:rPr>
                <w:spacing w:val="-1"/>
              </w:rPr>
              <w:t>цвета.</w:t>
            </w:r>
          </w:p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Восприятие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целостности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предмета.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Конструирование</w:t>
            </w:r>
            <w:r w:rsidRPr="00202603">
              <w:rPr>
                <w:spacing w:val="26"/>
              </w:rPr>
              <w:t xml:space="preserve"> </w:t>
            </w:r>
            <w:r w:rsidRPr="00202603">
              <w:rPr>
                <w:spacing w:val="-1"/>
              </w:rPr>
              <w:t>предметов.</w:t>
            </w:r>
            <w:r w:rsidRPr="00202603">
              <w:t xml:space="preserve"> </w:t>
            </w:r>
            <w:r w:rsidRPr="00202603">
              <w:rPr>
                <w:spacing w:val="-1"/>
              </w:rPr>
              <w:t>Зрительное</w:t>
            </w:r>
            <w:r w:rsidRPr="00202603">
              <w:rPr>
                <w:spacing w:val="31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слуховое</w:t>
            </w:r>
            <w:r w:rsidRPr="00202603">
              <w:t xml:space="preserve"> </w:t>
            </w:r>
            <w:r w:rsidRPr="00202603">
              <w:rPr>
                <w:spacing w:val="-1"/>
              </w:rPr>
              <w:t>восприятие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Назначение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предметов.</w:t>
            </w:r>
            <w:r w:rsidRPr="00202603">
              <w:rPr>
                <w:spacing w:val="3"/>
              </w:rPr>
              <w:t xml:space="preserve"> </w:t>
            </w:r>
            <w:r w:rsidRPr="00202603">
              <w:t xml:space="preserve">Школьные </w:t>
            </w:r>
            <w:r w:rsidRPr="00202603">
              <w:rPr>
                <w:spacing w:val="-1"/>
              </w:rPr>
              <w:t>предметы</w:t>
            </w:r>
            <w:r w:rsidRPr="00202603">
              <w:rPr>
                <w:spacing w:val="1"/>
              </w:rPr>
              <w:t xml:space="preserve"> </w:t>
            </w:r>
            <w:r w:rsidRPr="00202603">
              <w:t>и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принадлежности.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Количество.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Настольные</w:t>
            </w:r>
            <w:r w:rsidRPr="00202603">
              <w:t xml:space="preserve"> игры</w:t>
            </w:r>
            <w:r w:rsidRPr="00202603">
              <w:rPr>
                <w:spacing w:val="1"/>
              </w:rPr>
              <w:t xml:space="preserve"> </w:t>
            </w:r>
            <w:r w:rsidRPr="00202603">
              <w:t>с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фишками.</w:t>
            </w:r>
            <w:r w:rsidRPr="00202603">
              <w:rPr>
                <w:spacing w:val="97"/>
              </w:rPr>
              <w:t xml:space="preserve"> </w:t>
            </w:r>
            <w:r w:rsidRPr="00202603">
              <w:t xml:space="preserve">Игротренинг </w:t>
            </w:r>
            <w:r w:rsidRPr="00202603">
              <w:rPr>
                <w:spacing w:val="-1"/>
              </w:rPr>
              <w:t>"Что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возьмём </w:t>
            </w:r>
            <w:r w:rsidRPr="00202603">
              <w:t>в школу"</w:t>
            </w:r>
          </w:p>
          <w:p w:rsidR="00271777" w:rsidRPr="00202603" w:rsidRDefault="00271777" w:rsidP="0027177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Параметры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предмета.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Размер.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Высота.</w:t>
            </w:r>
            <w:r w:rsidRPr="00202603">
              <w:rPr>
                <w:spacing w:val="40"/>
              </w:rPr>
              <w:t xml:space="preserve"> </w:t>
            </w:r>
            <w:r w:rsidRPr="00202603">
              <w:t>Большой</w:t>
            </w:r>
            <w:r w:rsidRPr="00202603">
              <w:rPr>
                <w:spacing w:val="45"/>
              </w:rPr>
              <w:t xml:space="preserve"> </w:t>
            </w:r>
            <w:r w:rsidRPr="00202603">
              <w:t>-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маленький.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Противоположности.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Психотренинг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"Мир</w:t>
            </w:r>
            <w:r w:rsidRPr="00202603">
              <w:rPr>
                <w:spacing w:val="95"/>
              </w:rPr>
              <w:t xml:space="preserve"> </w:t>
            </w:r>
            <w:r w:rsidRPr="00202603">
              <w:rPr>
                <w:spacing w:val="-1"/>
              </w:rPr>
              <w:t>вокруг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нас".Составляем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1"/>
              </w:rPr>
              <w:t>целое</w:t>
            </w:r>
            <w:r w:rsidRPr="00202603">
              <w:rPr>
                <w:spacing w:val="30"/>
              </w:rPr>
              <w:t xml:space="preserve"> </w:t>
            </w:r>
            <w:r w:rsidRPr="00202603">
              <w:t>из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частей.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Классифицируем</w:t>
            </w:r>
            <w:r w:rsidRPr="00202603">
              <w:rPr>
                <w:spacing w:val="30"/>
              </w:rPr>
              <w:t xml:space="preserve"> </w:t>
            </w:r>
            <w:r w:rsidRPr="00202603">
              <w:t>по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форме.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Выделение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признаков</w:t>
            </w:r>
            <w:r w:rsidRPr="00202603">
              <w:rPr>
                <w:spacing w:val="30"/>
              </w:rPr>
              <w:t xml:space="preserve"> </w:t>
            </w:r>
            <w:r w:rsidRPr="00202603">
              <w:t>формы.</w:t>
            </w:r>
            <w:r w:rsidRPr="00202603">
              <w:rPr>
                <w:spacing w:val="77"/>
              </w:rPr>
              <w:t xml:space="preserve"> </w:t>
            </w:r>
            <w:r w:rsidRPr="00202603">
              <w:rPr>
                <w:spacing w:val="-1"/>
              </w:rPr>
              <w:t>Классификация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предметов</w:t>
            </w:r>
            <w:r w:rsidRPr="00202603">
              <w:t xml:space="preserve"> </w:t>
            </w:r>
            <w:r w:rsidRPr="00202603">
              <w:rPr>
                <w:spacing w:val="-1"/>
              </w:rPr>
              <w:t>(круглые,</w:t>
            </w:r>
            <w:r w:rsidRPr="00202603">
              <w:t xml:space="preserve"> </w:t>
            </w:r>
            <w:r w:rsidRPr="00202603">
              <w:rPr>
                <w:spacing w:val="-1"/>
              </w:rPr>
              <w:t>треугольные,</w:t>
            </w:r>
            <w:r w:rsidRPr="00202603">
              <w:t xml:space="preserve"> </w:t>
            </w:r>
            <w:r w:rsidRPr="00202603">
              <w:rPr>
                <w:spacing w:val="-1"/>
              </w:rPr>
              <w:t>квадратные).</w:t>
            </w:r>
          </w:p>
          <w:p w:rsidR="00271777" w:rsidRPr="00202603" w:rsidRDefault="00271777" w:rsidP="00271777">
            <w:pPr>
              <w:pStyle w:val="TableParagraph"/>
              <w:tabs>
                <w:tab w:val="left" w:pos="2113"/>
                <w:tab w:val="left" w:pos="5903"/>
                <w:tab w:val="left" w:pos="9342"/>
              </w:tabs>
              <w:kinsoku w:val="0"/>
              <w:overflowPunct w:val="0"/>
            </w:pPr>
            <w:r w:rsidRPr="00202603">
              <w:rPr>
                <w:spacing w:val="-1"/>
              </w:rPr>
              <w:t>Цвета предметов.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АРТ</w:t>
            </w:r>
            <w:r w:rsidRPr="00202603">
              <w:t xml:space="preserve"> </w:t>
            </w:r>
            <w:r w:rsidRPr="00202603">
              <w:rPr>
                <w:spacing w:val="-1"/>
              </w:rPr>
              <w:t>Тренинг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"Путешествие</w:t>
            </w:r>
            <w:r w:rsidRPr="00202603">
              <w:rPr>
                <w:spacing w:val="3"/>
              </w:rPr>
              <w:t xml:space="preserve"> </w:t>
            </w:r>
            <w:r w:rsidRPr="00202603">
              <w:t>в</w:t>
            </w:r>
            <w:r w:rsidRPr="00202603">
              <w:rPr>
                <w:spacing w:val="-1"/>
              </w:rPr>
              <w:t xml:space="preserve"> </w:t>
            </w:r>
            <w:r w:rsidRPr="00202603">
              <w:t>страну</w:t>
            </w:r>
            <w:r w:rsidRPr="00202603">
              <w:rPr>
                <w:spacing w:val="-5"/>
              </w:rPr>
              <w:t xml:space="preserve"> </w:t>
            </w:r>
            <w:r w:rsidRPr="00202603">
              <w:rPr>
                <w:spacing w:val="-1"/>
              </w:rPr>
              <w:t>цвета.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Тренинг"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Снежное</w:t>
            </w:r>
            <w:r w:rsidRPr="00202603">
              <w:t xml:space="preserve"> </w:t>
            </w:r>
            <w:r w:rsidRPr="00202603">
              <w:rPr>
                <w:spacing w:val="-1"/>
              </w:rPr>
              <w:t>королевство".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Конструирование</w:t>
            </w:r>
            <w:r w:rsidRPr="00202603">
              <w:rPr>
                <w:spacing w:val="54"/>
              </w:rPr>
              <w:t xml:space="preserve"> </w:t>
            </w:r>
            <w:r w:rsidRPr="00202603">
              <w:rPr>
                <w:spacing w:val="-1"/>
              </w:rPr>
              <w:t>снежков</w:t>
            </w:r>
            <w:r w:rsidRPr="00202603">
              <w:rPr>
                <w:spacing w:val="54"/>
              </w:rPr>
              <w:t xml:space="preserve"> </w:t>
            </w:r>
            <w:r w:rsidRPr="00202603">
              <w:t>из</w:t>
            </w:r>
            <w:r>
              <w:t xml:space="preserve"> </w:t>
            </w:r>
            <w:r w:rsidRPr="00202603">
              <w:rPr>
                <w:spacing w:val="-1"/>
              </w:rPr>
              <w:t>бумаги.</w:t>
            </w:r>
            <w:r w:rsidRPr="00202603">
              <w:rPr>
                <w:spacing w:val="54"/>
              </w:rPr>
              <w:t xml:space="preserve"> </w:t>
            </w:r>
            <w:r w:rsidRPr="00202603">
              <w:t>"</w:t>
            </w:r>
            <w:r w:rsidRPr="00202603">
              <w:rPr>
                <w:spacing w:val="53"/>
              </w:rPr>
              <w:t xml:space="preserve"> </w:t>
            </w:r>
            <w:r w:rsidRPr="00202603">
              <w:t>Лепка</w:t>
            </w:r>
            <w:r w:rsidRPr="00202603">
              <w:rPr>
                <w:spacing w:val="54"/>
              </w:rPr>
              <w:t xml:space="preserve"> </w:t>
            </w:r>
            <w:r w:rsidRPr="00202603">
              <w:t>на</w:t>
            </w:r>
            <w:r w:rsidRPr="00202603">
              <w:rPr>
                <w:spacing w:val="54"/>
              </w:rPr>
              <w:t xml:space="preserve"> </w:t>
            </w:r>
            <w:r w:rsidRPr="00202603">
              <w:t>картоне</w:t>
            </w:r>
            <w:r w:rsidRPr="00202603">
              <w:rPr>
                <w:spacing w:val="58"/>
              </w:rPr>
              <w:t xml:space="preserve"> </w:t>
            </w:r>
            <w:r w:rsidRPr="00202603">
              <w:rPr>
                <w:spacing w:val="-2"/>
              </w:rPr>
              <w:t>«Волны».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Аппликация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2"/>
              </w:rPr>
              <w:t>«Елочка».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"Солнечные</w:t>
            </w:r>
            <w:r w:rsidRPr="00202603">
              <w:rPr>
                <w:spacing w:val="53"/>
              </w:rPr>
              <w:t xml:space="preserve"> </w:t>
            </w:r>
            <w:r w:rsidRPr="00202603">
              <w:rPr>
                <w:spacing w:val="-1"/>
              </w:rPr>
              <w:t>зайчики".</w:t>
            </w:r>
            <w:r w:rsidRPr="00202603">
              <w:rPr>
                <w:spacing w:val="93"/>
              </w:rPr>
              <w:t xml:space="preserve"> </w:t>
            </w:r>
            <w:r w:rsidRPr="00202603">
              <w:rPr>
                <w:spacing w:val="-1"/>
              </w:rPr>
              <w:t>Рисование</w:t>
            </w:r>
            <w:r w:rsidRPr="00202603">
              <w:rPr>
                <w:spacing w:val="56"/>
              </w:rPr>
              <w:t xml:space="preserve"> </w:t>
            </w:r>
            <w:r w:rsidRPr="00202603">
              <w:rPr>
                <w:spacing w:val="-1"/>
              </w:rPr>
              <w:t>ватными</w:t>
            </w:r>
            <w:r w:rsidRPr="00202603">
              <w:rPr>
                <w:spacing w:val="55"/>
              </w:rPr>
              <w:t xml:space="preserve"> </w:t>
            </w:r>
            <w:r w:rsidRPr="00202603">
              <w:rPr>
                <w:spacing w:val="-1"/>
              </w:rPr>
              <w:t>палочками.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"Красная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шапочка".</w:t>
            </w:r>
            <w:r>
              <w:rPr>
                <w:spacing w:val="-1"/>
              </w:rPr>
              <w:t xml:space="preserve"> </w:t>
            </w:r>
            <w:r w:rsidRPr="00202603">
              <w:t>Лепка</w:t>
            </w:r>
            <w:r w:rsidRPr="00202603">
              <w:rPr>
                <w:spacing w:val="56"/>
              </w:rPr>
              <w:t xml:space="preserve"> </w:t>
            </w:r>
            <w:r w:rsidRPr="00202603">
              <w:rPr>
                <w:spacing w:val="-1"/>
              </w:rPr>
              <w:t>клубнички.</w:t>
            </w:r>
            <w:r w:rsidRPr="00202603">
              <w:rPr>
                <w:spacing w:val="54"/>
              </w:rPr>
              <w:t xml:space="preserve"> </w:t>
            </w:r>
            <w:r w:rsidRPr="00202603">
              <w:rPr>
                <w:spacing w:val="-1"/>
              </w:rPr>
              <w:t>Рисунок</w:t>
            </w:r>
            <w:r w:rsidRPr="00202603">
              <w:rPr>
                <w:spacing w:val="58"/>
              </w:rPr>
              <w:t xml:space="preserve"> </w:t>
            </w:r>
            <w:r w:rsidRPr="00202603">
              <w:t>из</w:t>
            </w:r>
            <w:r>
              <w:t xml:space="preserve"> </w:t>
            </w:r>
            <w:r w:rsidRPr="00202603">
              <w:rPr>
                <w:spacing w:val="-1"/>
              </w:rPr>
              <w:t>кляксы.</w:t>
            </w:r>
            <w:r w:rsidRPr="00202603">
              <w:t xml:space="preserve"> 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2"/>
              </w:rPr>
              <w:t>«Цветная</w:t>
            </w:r>
            <w:r w:rsidRPr="00202603">
              <w:rPr>
                <w:spacing w:val="81"/>
              </w:rPr>
              <w:t xml:space="preserve"> </w:t>
            </w:r>
            <w:r w:rsidRPr="00202603">
              <w:rPr>
                <w:spacing w:val="-1"/>
              </w:rPr>
              <w:t>сказка".</w:t>
            </w:r>
            <w:r w:rsidRPr="00202603">
              <w:t xml:space="preserve"> </w:t>
            </w:r>
            <w:r w:rsidRPr="00202603">
              <w:rPr>
                <w:spacing w:val="-1"/>
              </w:rPr>
              <w:t>Знакомимся</w:t>
            </w:r>
            <w:r w:rsidRPr="00202603">
              <w:t xml:space="preserve"> с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миром звуков.</w:t>
            </w:r>
            <w:r w:rsidRPr="00202603">
              <w:t xml:space="preserve"> </w:t>
            </w:r>
            <w:r w:rsidRPr="00202603">
              <w:rPr>
                <w:spacing w:val="-1"/>
              </w:rPr>
              <w:t>Мульттренинг</w:t>
            </w:r>
            <w:r w:rsidRPr="00202603">
              <w:t xml:space="preserve"> </w:t>
            </w:r>
            <w:r w:rsidRPr="00202603">
              <w:rPr>
                <w:spacing w:val="-1"/>
              </w:rPr>
              <w:t>"Эхо".Аудиотренинг</w:t>
            </w:r>
            <w:r w:rsidRPr="00202603">
              <w:t xml:space="preserve"> </w:t>
            </w:r>
            <w:r w:rsidRPr="00202603">
              <w:rPr>
                <w:spacing w:val="-1"/>
              </w:rPr>
              <w:t>"Слушаем звуки</w:t>
            </w:r>
            <w:r w:rsidRPr="00202603">
              <w:t xml:space="preserve"> </w:t>
            </w:r>
            <w:r w:rsidRPr="00202603">
              <w:rPr>
                <w:spacing w:val="-1"/>
              </w:rPr>
              <w:t>леса".</w:t>
            </w:r>
          </w:p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24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25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26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27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28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29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30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31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32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33</w:t>
            </w:r>
          </w:p>
        </w:tc>
        <w:tc>
          <w:tcPr>
            <w:tcW w:w="992" w:type="dxa"/>
            <w:vMerge w:val="restart"/>
          </w:tcPr>
          <w:p w:rsidR="00271777" w:rsidRDefault="00271777" w:rsidP="00271777">
            <w: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Восприятие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пространства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Ориентировка</w:t>
            </w:r>
            <w:r w:rsidRPr="00202603">
              <w:rPr>
                <w:spacing w:val="44"/>
              </w:rPr>
              <w:t xml:space="preserve"> </w:t>
            </w:r>
            <w:r w:rsidRPr="00202603">
              <w:t>на</w:t>
            </w:r>
            <w:r w:rsidRPr="00202603">
              <w:rPr>
                <w:spacing w:val="46"/>
              </w:rPr>
              <w:t xml:space="preserve"> </w:t>
            </w:r>
            <w:r w:rsidRPr="00202603">
              <w:rPr>
                <w:spacing w:val="-1"/>
              </w:rPr>
              <w:t>собственном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теле:</w:t>
            </w:r>
            <w:r w:rsidRPr="00202603">
              <w:rPr>
                <w:spacing w:val="48"/>
              </w:rPr>
              <w:t xml:space="preserve"> </w:t>
            </w:r>
            <w:r w:rsidRPr="00202603">
              <w:rPr>
                <w:spacing w:val="-1"/>
              </w:rPr>
              <w:t>дифференциация</w:t>
            </w:r>
            <w:r w:rsidRPr="00202603">
              <w:rPr>
                <w:spacing w:val="45"/>
              </w:rPr>
              <w:t xml:space="preserve"> </w:t>
            </w:r>
            <w:r w:rsidRPr="00202603">
              <w:rPr>
                <w:spacing w:val="-1"/>
              </w:rPr>
              <w:t>правой</w:t>
            </w:r>
            <w:r w:rsidRPr="00202603">
              <w:rPr>
                <w:spacing w:val="48"/>
              </w:rPr>
              <w:t xml:space="preserve"> </w:t>
            </w:r>
            <w:r w:rsidRPr="00202603">
              <w:rPr>
                <w:spacing w:val="-1"/>
              </w:rPr>
              <w:t>(левой)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2"/>
              </w:rPr>
              <w:t>руки</w:t>
            </w:r>
            <w:r w:rsidRPr="00202603">
              <w:rPr>
                <w:spacing w:val="48"/>
              </w:rPr>
              <w:t xml:space="preserve"> </w:t>
            </w:r>
            <w:r w:rsidRPr="00202603">
              <w:t>(ноги),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правой</w:t>
            </w:r>
            <w:r w:rsidRPr="00202603">
              <w:rPr>
                <w:spacing w:val="46"/>
              </w:rPr>
              <w:t xml:space="preserve"> </w:t>
            </w:r>
            <w:r w:rsidRPr="00202603">
              <w:rPr>
                <w:spacing w:val="-1"/>
              </w:rPr>
              <w:t>(левой)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части</w:t>
            </w:r>
            <w:r w:rsidRPr="00202603">
              <w:rPr>
                <w:spacing w:val="99"/>
              </w:rPr>
              <w:t xml:space="preserve"> </w:t>
            </w:r>
            <w:r w:rsidRPr="00202603">
              <w:rPr>
                <w:spacing w:val="-1"/>
              </w:rPr>
              <w:t>тела.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Определение </w:t>
            </w:r>
            <w:r w:rsidRPr="00202603">
              <w:t xml:space="preserve">расположения </w:t>
            </w:r>
            <w:r w:rsidRPr="00202603">
              <w:rPr>
                <w:spacing w:val="-1"/>
              </w:rPr>
              <w:t>предметов</w:t>
            </w:r>
            <w:r w:rsidRPr="00202603">
              <w:t xml:space="preserve"> в</w:t>
            </w:r>
            <w:r w:rsidRPr="00202603">
              <w:rPr>
                <w:spacing w:val="-1"/>
              </w:rPr>
              <w:t xml:space="preserve"> пространстве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(справа</w:t>
            </w:r>
            <w:r w:rsidRPr="00202603">
              <w:rPr>
                <w:spacing w:val="5"/>
              </w:rPr>
              <w:t xml:space="preserve"> </w:t>
            </w:r>
            <w:r w:rsidRPr="00202603">
              <w:t>-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слева,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 xml:space="preserve">выше </w:t>
            </w:r>
            <w:r w:rsidRPr="00202603">
              <w:t>-</w:t>
            </w:r>
            <w:r w:rsidRPr="00202603">
              <w:rPr>
                <w:spacing w:val="-1"/>
              </w:rPr>
              <w:t xml:space="preserve"> </w:t>
            </w:r>
            <w:r w:rsidRPr="00202603">
              <w:t>ниже</w:t>
            </w:r>
            <w:r w:rsidRPr="00202603">
              <w:rPr>
                <w:spacing w:val="-2"/>
              </w:rPr>
              <w:t xml:space="preserve"> </w:t>
            </w:r>
            <w:r w:rsidRPr="00202603">
              <w:t>и др.).</w:t>
            </w:r>
          </w:p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Ориентировка</w:t>
            </w:r>
            <w:r w:rsidRPr="00202603">
              <w:t xml:space="preserve"> в</w:t>
            </w:r>
            <w:r w:rsidRPr="00202603">
              <w:rPr>
                <w:spacing w:val="-1"/>
              </w:rPr>
              <w:t xml:space="preserve"> помещении</w:t>
            </w:r>
            <w:r w:rsidRPr="00202603">
              <w:rPr>
                <w:spacing w:val="-2"/>
              </w:rPr>
              <w:t xml:space="preserve"> </w:t>
            </w:r>
            <w:r w:rsidRPr="00202603">
              <w:t>по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инструкции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педагога.</w:t>
            </w:r>
            <w:r w:rsidRPr="00202603">
              <w:t xml:space="preserve"> </w:t>
            </w:r>
            <w:r w:rsidRPr="00202603">
              <w:rPr>
                <w:spacing w:val="-1"/>
              </w:rPr>
              <w:t>Ориентировка</w:t>
            </w:r>
            <w:r w:rsidRPr="00202603">
              <w:t xml:space="preserve"> в</w:t>
            </w:r>
            <w:r w:rsidRPr="00202603">
              <w:rPr>
                <w:spacing w:val="-1"/>
              </w:rPr>
              <w:t xml:space="preserve"> линейном </w:t>
            </w:r>
            <w:r w:rsidRPr="00202603">
              <w:t>ряду</w:t>
            </w:r>
            <w:r w:rsidRPr="00202603">
              <w:rPr>
                <w:spacing w:val="-5"/>
              </w:rPr>
              <w:t xml:space="preserve"> </w:t>
            </w:r>
            <w:r w:rsidRPr="00202603">
              <w:rPr>
                <w:spacing w:val="-1"/>
              </w:rPr>
              <w:t>(порядок</w:t>
            </w:r>
            <w:r w:rsidRPr="00202603">
              <w:t xml:space="preserve"> </w:t>
            </w:r>
            <w:r w:rsidRPr="00202603">
              <w:rPr>
                <w:spacing w:val="-1"/>
              </w:rPr>
              <w:t>следования).</w:t>
            </w:r>
            <w:r w:rsidRPr="00202603">
              <w:rPr>
                <w:spacing w:val="121"/>
              </w:rPr>
              <w:t xml:space="preserve"> </w:t>
            </w:r>
            <w:r w:rsidRPr="00202603">
              <w:rPr>
                <w:spacing w:val="-1"/>
              </w:rPr>
              <w:t>Пространственная</w:t>
            </w:r>
            <w:r w:rsidRPr="00202603">
              <w:rPr>
                <w:spacing w:val="14"/>
              </w:rPr>
              <w:t xml:space="preserve"> </w:t>
            </w:r>
            <w:r w:rsidRPr="00202603">
              <w:rPr>
                <w:spacing w:val="-1"/>
              </w:rPr>
              <w:t>ориентировка</w:t>
            </w:r>
            <w:r w:rsidRPr="00202603">
              <w:rPr>
                <w:spacing w:val="13"/>
              </w:rPr>
              <w:t xml:space="preserve"> </w:t>
            </w:r>
            <w:r w:rsidRPr="00202603">
              <w:t>на</w:t>
            </w:r>
            <w:r w:rsidRPr="00202603">
              <w:rPr>
                <w:spacing w:val="13"/>
              </w:rPr>
              <w:t xml:space="preserve"> </w:t>
            </w:r>
            <w:r w:rsidRPr="00202603">
              <w:t>листе</w:t>
            </w:r>
            <w:r w:rsidRPr="00202603">
              <w:rPr>
                <w:spacing w:val="13"/>
              </w:rPr>
              <w:t xml:space="preserve"> </w:t>
            </w:r>
            <w:r w:rsidRPr="00202603">
              <w:rPr>
                <w:spacing w:val="-1"/>
              </w:rPr>
              <w:t>бумаги</w:t>
            </w:r>
            <w:r w:rsidRPr="00202603">
              <w:rPr>
                <w:spacing w:val="15"/>
              </w:rPr>
              <w:t xml:space="preserve"> </w:t>
            </w:r>
            <w:r w:rsidRPr="00202603">
              <w:t>(центр,</w:t>
            </w:r>
            <w:r w:rsidRPr="00202603">
              <w:rPr>
                <w:spacing w:val="14"/>
              </w:rPr>
              <w:t xml:space="preserve"> </w:t>
            </w:r>
            <w:r w:rsidRPr="00202603">
              <w:t>верх,</w:t>
            </w:r>
            <w:r w:rsidRPr="00202603">
              <w:rPr>
                <w:spacing w:val="14"/>
              </w:rPr>
              <w:t xml:space="preserve"> </w:t>
            </w:r>
            <w:r w:rsidRPr="00202603">
              <w:rPr>
                <w:spacing w:val="-1"/>
              </w:rPr>
              <w:t>низ,</w:t>
            </w:r>
            <w:r w:rsidRPr="00202603">
              <w:rPr>
                <w:spacing w:val="14"/>
              </w:rPr>
              <w:t xml:space="preserve"> </w:t>
            </w:r>
            <w:r w:rsidRPr="00202603">
              <w:rPr>
                <w:spacing w:val="-1"/>
              </w:rPr>
              <w:t>правая</w:t>
            </w:r>
            <w:r w:rsidRPr="00202603">
              <w:rPr>
                <w:spacing w:val="14"/>
              </w:rPr>
              <w:t xml:space="preserve"> </w:t>
            </w:r>
            <w:r w:rsidRPr="00202603">
              <w:t>(левая)</w:t>
            </w:r>
            <w:r w:rsidRPr="00202603">
              <w:rPr>
                <w:spacing w:val="13"/>
              </w:rPr>
              <w:t xml:space="preserve"> </w:t>
            </w:r>
            <w:r w:rsidRPr="00202603">
              <w:rPr>
                <w:spacing w:val="-1"/>
              </w:rPr>
              <w:t>сторона);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расположение</w:t>
            </w:r>
            <w:r w:rsidRPr="00202603">
              <w:rPr>
                <w:spacing w:val="81"/>
              </w:rPr>
              <w:t xml:space="preserve"> </w:t>
            </w:r>
            <w:r w:rsidRPr="00202603">
              <w:rPr>
                <w:spacing w:val="-1"/>
              </w:rPr>
              <w:t>геометрических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фигур</w:t>
            </w:r>
            <w:r w:rsidRPr="00202603">
              <w:rPr>
                <w:spacing w:val="21"/>
              </w:rPr>
              <w:t xml:space="preserve"> </w:t>
            </w:r>
            <w:r w:rsidRPr="00202603">
              <w:t>по</w:t>
            </w:r>
            <w:r w:rsidRPr="00202603">
              <w:rPr>
                <w:spacing w:val="21"/>
              </w:rPr>
              <w:t xml:space="preserve"> </w:t>
            </w:r>
            <w:r w:rsidRPr="00202603">
              <w:rPr>
                <w:spacing w:val="-1"/>
              </w:rPr>
              <w:t>речевой</w:t>
            </w:r>
            <w:r w:rsidRPr="00202603">
              <w:rPr>
                <w:spacing w:val="21"/>
              </w:rPr>
              <w:t xml:space="preserve"> </w:t>
            </w:r>
            <w:r w:rsidRPr="00202603">
              <w:rPr>
                <w:spacing w:val="-1"/>
              </w:rPr>
              <w:t>инструкции,</w:t>
            </w:r>
            <w:r w:rsidRPr="00202603">
              <w:rPr>
                <w:spacing w:val="21"/>
              </w:rPr>
              <w:t xml:space="preserve"> </w:t>
            </w:r>
            <w:r w:rsidRPr="00202603">
              <w:rPr>
                <w:spacing w:val="-1"/>
              </w:rPr>
              <w:t>перемещение</w:t>
            </w:r>
            <w:r w:rsidRPr="00202603">
              <w:rPr>
                <w:spacing w:val="20"/>
              </w:rPr>
              <w:t xml:space="preserve"> </w:t>
            </w:r>
            <w:r w:rsidRPr="00202603">
              <w:t>их</w:t>
            </w:r>
            <w:r w:rsidRPr="00202603">
              <w:rPr>
                <w:spacing w:val="21"/>
              </w:rPr>
              <w:t xml:space="preserve"> </w:t>
            </w:r>
            <w:r w:rsidRPr="00202603">
              <w:t>на</w:t>
            </w:r>
            <w:r w:rsidRPr="00202603">
              <w:rPr>
                <w:spacing w:val="20"/>
              </w:rPr>
              <w:t xml:space="preserve"> </w:t>
            </w:r>
            <w:r w:rsidRPr="00202603">
              <w:rPr>
                <w:spacing w:val="-1"/>
              </w:rPr>
              <w:t>плоскости</w:t>
            </w:r>
            <w:r w:rsidRPr="00202603">
              <w:rPr>
                <w:spacing w:val="22"/>
              </w:rPr>
              <w:t xml:space="preserve"> </w:t>
            </w:r>
            <w:r w:rsidRPr="00202603">
              <w:t>листа.</w:t>
            </w:r>
            <w:r>
              <w:t xml:space="preserve"> </w:t>
            </w:r>
            <w:r w:rsidRPr="00202603">
              <w:t>Составление</w:t>
            </w:r>
            <w:r w:rsidRPr="00202603">
              <w:rPr>
                <w:spacing w:val="20"/>
              </w:rPr>
              <w:t xml:space="preserve"> </w:t>
            </w:r>
            <w:r w:rsidRPr="00202603">
              <w:t>на</w:t>
            </w:r>
            <w:r w:rsidRPr="00202603">
              <w:rPr>
                <w:spacing w:val="20"/>
              </w:rPr>
              <w:t xml:space="preserve"> </w:t>
            </w:r>
            <w:r w:rsidRPr="00202603">
              <w:rPr>
                <w:spacing w:val="-1"/>
              </w:rPr>
              <w:t>листе</w:t>
            </w:r>
            <w:r w:rsidRPr="00202603">
              <w:rPr>
                <w:spacing w:val="65"/>
              </w:rPr>
              <w:t xml:space="preserve"> </w:t>
            </w:r>
            <w:r w:rsidRPr="00202603">
              <w:rPr>
                <w:spacing w:val="-1"/>
              </w:rPr>
              <w:t>бумаги</w:t>
            </w:r>
            <w:r w:rsidRPr="00202603">
              <w:t xml:space="preserve"> </w:t>
            </w:r>
            <w:r w:rsidRPr="00202603">
              <w:rPr>
                <w:spacing w:val="-1"/>
              </w:rPr>
              <w:t>комбинаций</w:t>
            </w:r>
            <w:r w:rsidRPr="00202603">
              <w:rPr>
                <w:spacing w:val="-2"/>
              </w:rPr>
              <w:t xml:space="preserve"> </w:t>
            </w:r>
            <w:r w:rsidRPr="00202603">
              <w:t>из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полосок,</w:t>
            </w:r>
            <w:r w:rsidRPr="00202603">
              <w:t xml:space="preserve"> </w:t>
            </w:r>
            <w:r w:rsidRPr="00202603">
              <w:rPr>
                <w:spacing w:val="-1"/>
              </w:rPr>
              <w:t>геометрических фигур</w:t>
            </w:r>
          </w:p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34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35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36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37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38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39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40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41</w:t>
            </w:r>
          </w:p>
        </w:tc>
        <w:tc>
          <w:tcPr>
            <w:tcW w:w="992" w:type="dxa"/>
            <w:vMerge w:val="restart"/>
          </w:tcPr>
          <w:p w:rsidR="00271777" w:rsidRDefault="00271777" w:rsidP="00271777">
            <w: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Восприятие времени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Изучение временных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показателей:</w:t>
            </w:r>
            <w:r w:rsidRPr="00202603">
              <w:t xml:space="preserve"> </w:t>
            </w:r>
            <w:r w:rsidRPr="00202603">
              <w:rPr>
                <w:spacing w:val="-1"/>
              </w:rPr>
              <w:t>времён</w:t>
            </w:r>
            <w:r w:rsidRPr="00202603">
              <w:t xml:space="preserve"> года, </w:t>
            </w:r>
            <w:r w:rsidRPr="00202603">
              <w:rPr>
                <w:spacing w:val="-1"/>
              </w:rPr>
              <w:t>Изучение временных</w:t>
            </w:r>
            <w:r w:rsidRPr="00202603">
              <w:t xml:space="preserve"> </w:t>
            </w:r>
            <w:r w:rsidRPr="00202603">
              <w:rPr>
                <w:spacing w:val="-1"/>
              </w:rPr>
              <w:t>показателей:</w:t>
            </w:r>
            <w:r w:rsidRPr="00202603">
              <w:t xml:space="preserve"> </w:t>
            </w:r>
            <w:r w:rsidRPr="00202603">
              <w:rPr>
                <w:spacing w:val="-1"/>
              </w:rPr>
              <w:t>дней</w:t>
            </w:r>
            <w:r w:rsidRPr="00202603">
              <w:t xml:space="preserve"> </w:t>
            </w:r>
            <w:r w:rsidRPr="00202603">
              <w:rPr>
                <w:spacing w:val="-1"/>
              </w:rPr>
              <w:t>недели.</w:t>
            </w:r>
            <w:r w:rsidRPr="00202603">
              <w:rPr>
                <w:spacing w:val="91"/>
              </w:rPr>
              <w:t xml:space="preserve"> </w:t>
            </w:r>
            <w:r w:rsidRPr="00202603">
              <w:rPr>
                <w:spacing w:val="-1"/>
              </w:rPr>
              <w:t xml:space="preserve">Определение </w:t>
            </w:r>
            <w:r w:rsidRPr="00202603">
              <w:t>на</w:t>
            </w:r>
            <w:r w:rsidRPr="00202603">
              <w:rPr>
                <w:spacing w:val="-1"/>
              </w:rPr>
              <w:t xml:space="preserve"> ощупь</w:t>
            </w:r>
            <w:r w:rsidRPr="00202603">
              <w:t xml:space="preserve"> </w:t>
            </w:r>
            <w:r w:rsidRPr="00202603">
              <w:rPr>
                <w:spacing w:val="-1"/>
              </w:rPr>
              <w:t>величины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предметов</w:t>
            </w:r>
            <w:r w:rsidRPr="00202603">
              <w:t xml:space="preserve"> из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разного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материала.</w:t>
            </w:r>
            <w:r w:rsidRPr="00202603">
              <w:rPr>
                <w:spacing w:val="5"/>
              </w:rPr>
              <w:t xml:space="preserve"> </w:t>
            </w:r>
            <w:r w:rsidRPr="00202603">
              <w:t>Игра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«Волшебный</w:t>
            </w:r>
            <w:r w:rsidRPr="00202603">
              <w:t xml:space="preserve"> мешочек»</w:t>
            </w:r>
          </w:p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42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43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44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45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46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47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48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49</w:t>
            </w:r>
          </w:p>
        </w:tc>
        <w:tc>
          <w:tcPr>
            <w:tcW w:w="992" w:type="dxa"/>
            <w:vMerge w:val="restart"/>
          </w:tcPr>
          <w:p w:rsidR="00271777" w:rsidRDefault="00271777" w:rsidP="00271777">
            <w: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 xml:space="preserve">Восприятие </w:t>
            </w:r>
            <w:r w:rsidRPr="00202603">
              <w:t>эмоций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человека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tabs>
                <w:tab w:val="left" w:pos="5156"/>
                <w:tab w:val="left" w:pos="6238"/>
                <w:tab w:val="left" w:pos="7214"/>
                <w:tab w:val="left" w:pos="7979"/>
                <w:tab w:val="left" w:pos="8871"/>
                <w:tab w:val="left" w:pos="10480"/>
              </w:tabs>
              <w:kinsoku w:val="0"/>
              <w:overflowPunct w:val="0"/>
            </w:pPr>
            <w:r w:rsidRPr="00202603">
              <w:rPr>
                <w:spacing w:val="-1"/>
              </w:rPr>
              <w:t>Знакомство</w:t>
            </w:r>
            <w:r w:rsidRPr="00202603">
              <w:t xml:space="preserve"> с</w:t>
            </w:r>
            <w:r w:rsidRPr="00202603">
              <w:rPr>
                <w:spacing w:val="-1"/>
              </w:rPr>
              <w:t xml:space="preserve"> </w:t>
            </w:r>
            <w:r w:rsidRPr="00202603">
              <w:t>эмоциональным</w:t>
            </w:r>
            <w:r w:rsidRPr="00202603">
              <w:rPr>
                <w:spacing w:val="-1"/>
              </w:rPr>
              <w:t xml:space="preserve"> миром человека.</w:t>
            </w:r>
            <w:r>
              <w:rPr>
                <w:spacing w:val="-1"/>
              </w:rPr>
              <w:t xml:space="preserve"> Р</w:t>
            </w:r>
            <w:r w:rsidRPr="00202603">
              <w:rPr>
                <w:spacing w:val="-1"/>
                <w:w w:val="95"/>
              </w:rPr>
              <w:t>а</w:t>
            </w:r>
            <w:r>
              <w:rPr>
                <w:spacing w:val="-1"/>
                <w:w w:val="95"/>
              </w:rPr>
              <w:t>д</w:t>
            </w:r>
            <w:r w:rsidRPr="00202603">
              <w:rPr>
                <w:spacing w:val="-1"/>
                <w:w w:val="95"/>
              </w:rPr>
              <w:t>ость.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rPr>
                <w:spacing w:val="-1"/>
                <w:w w:val="95"/>
              </w:rPr>
              <w:t>Грусть.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t>Гнев.</w:t>
            </w:r>
            <w:r>
              <w:t xml:space="preserve"> </w:t>
            </w:r>
            <w:r w:rsidRPr="00202603">
              <w:t>Страх.</w:t>
            </w:r>
            <w:r>
              <w:t xml:space="preserve"> </w:t>
            </w:r>
            <w:r w:rsidRPr="00202603">
              <w:rPr>
                <w:spacing w:val="-1"/>
                <w:w w:val="95"/>
              </w:rPr>
              <w:t>Спокойствие.</w:t>
            </w:r>
            <w:r>
              <w:rPr>
                <w:spacing w:val="-1"/>
                <w:w w:val="95"/>
              </w:rPr>
              <w:t xml:space="preserve"> З</w:t>
            </w:r>
            <w:r w:rsidRPr="00202603">
              <w:rPr>
                <w:spacing w:val="-1"/>
              </w:rPr>
              <w:t>лость.</w:t>
            </w:r>
            <w:r w:rsidRPr="00202603">
              <w:rPr>
                <w:spacing w:val="67"/>
              </w:rPr>
              <w:t xml:space="preserve"> </w:t>
            </w:r>
            <w:r w:rsidRPr="00202603">
              <w:rPr>
                <w:spacing w:val="-1"/>
              </w:rPr>
              <w:t>Удивление.</w:t>
            </w:r>
          </w:p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50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51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52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53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54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55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271777">
        <w:tc>
          <w:tcPr>
            <w:tcW w:w="704" w:type="dxa"/>
          </w:tcPr>
          <w:p w:rsidR="00271777" w:rsidRDefault="00271777" w:rsidP="00271777">
            <w:r>
              <w:t>56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Default="00271777" w:rsidP="00271777"/>
        </w:tc>
        <w:tc>
          <w:tcPr>
            <w:tcW w:w="5239" w:type="dxa"/>
            <w:vMerge/>
          </w:tcPr>
          <w:p w:rsidR="00271777" w:rsidRDefault="00271777" w:rsidP="00271777"/>
        </w:tc>
      </w:tr>
      <w:tr w:rsidR="00271777" w:rsidTr="00DD3826">
        <w:tc>
          <w:tcPr>
            <w:tcW w:w="9345" w:type="dxa"/>
            <w:gridSpan w:val="4"/>
          </w:tcPr>
          <w:p w:rsidR="00271777" w:rsidRDefault="00271777" w:rsidP="00271777">
            <w:r w:rsidRPr="00271777">
              <w:t>Развитие познавательной сферы и целенаправленное формирование высших психических функций (1 час).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57</w:t>
            </w:r>
          </w:p>
        </w:tc>
        <w:tc>
          <w:tcPr>
            <w:tcW w:w="992" w:type="dxa"/>
          </w:tcPr>
          <w:p w:rsidR="00271777" w:rsidRDefault="00271777" w:rsidP="00271777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Восприятие как</w:t>
            </w:r>
            <w:r w:rsidRPr="00202603">
              <w:t xml:space="preserve"> </w:t>
            </w:r>
            <w:r w:rsidRPr="00202603">
              <w:rPr>
                <w:spacing w:val="-1"/>
              </w:rPr>
              <w:t>основа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познавательной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деятельности.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t xml:space="preserve">Анализ </w:t>
            </w:r>
            <w:r w:rsidRPr="00202603">
              <w:rPr>
                <w:spacing w:val="-1"/>
              </w:rPr>
              <w:t>объектов</w:t>
            </w:r>
            <w:r w:rsidRPr="00202603">
              <w:t xml:space="preserve"> по </w:t>
            </w:r>
            <w:r w:rsidRPr="00202603">
              <w:rPr>
                <w:spacing w:val="-1"/>
              </w:rPr>
              <w:t>картинке.</w:t>
            </w:r>
            <w:r w:rsidRPr="00202603">
              <w:t xml:space="preserve"> </w:t>
            </w:r>
            <w:r w:rsidRPr="00202603">
              <w:rPr>
                <w:spacing w:val="-1"/>
              </w:rPr>
              <w:t>Угадывание предметов</w:t>
            </w:r>
            <w:r w:rsidRPr="00202603">
              <w:t xml:space="preserve"> по </w:t>
            </w:r>
            <w:r w:rsidRPr="00202603">
              <w:rPr>
                <w:spacing w:val="-1"/>
              </w:rPr>
              <w:t xml:space="preserve">признакам </w:t>
            </w:r>
            <w:r w:rsidRPr="00202603">
              <w:t>(мебель-4 ножки</w:t>
            </w:r>
            <w:r w:rsidRPr="00202603">
              <w:rPr>
                <w:spacing w:val="1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крышка-стол).</w:t>
            </w:r>
          </w:p>
        </w:tc>
      </w:tr>
      <w:tr w:rsidR="00271777" w:rsidTr="00DD3826">
        <w:tc>
          <w:tcPr>
            <w:tcW w:w="9345" w:type="dxa"/>
            <w:gridSpan w:val="4"/>
          </w:tcPr>
          <w:p w:rsidR="00271777" w:rsidRDefault="00271777" w:rsidP="00271777">
            <w:r w:rsidRPr="00271777">
              <w:t>Развитие коммуникативной сферы и социальная интеграция (3 часа).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58</w:t>
            </w:r>
          </w:p>
        </w:tc>
        <w:tc>
          <w:tcPr>
            <w:tcW w:w="992" w:type="dxa"/>
          </w:tcPr>
          <w:p w:rsidR="00271777" w:rsidRDefault="00271777" w:rsidP="00271777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t>Мы такие</w:t>
            </w:r>
            <w:r w:rsidRPr="00202603">
              <w:rPr>
                <w:spacing w:val="-1"/>
              </w:rPr>
              <w:t xml:space="preserve"> разные.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Игры,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привлекающие</w:t>
            </w:r>
            <w:r w:rsidRPr="00202603">
              <w:t xml:space="preserve"> </w:t>
            </w:r>
            <w:r w:rsidRPr="00202603">
              <w:rPr>
                <w:spacing w:val="-1"/>
              </w:rPr>
              <w:t>внимание</w:t>
            </w:r>
            <w:r w:rsidRPr="00202603">
              <w:rPr>
                <w:spacing w:val="27"/>
              </w:rPr>
              <w:t xml:space="preserve"> </w:t>
            </w:r>
            <w:r w:rsidRPr="00202603">
              <w:t>к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сверстнику.</w:t>
            </w:r>
            <w:r w:rsidRPr="00202603">
              <w:t xml:space="preserve"> </w:t>
            </w:r>
            <w:r w:rsidRPr="00202603">
              <w:rPr>
                <w:spacing w:val="-1"/>
              </w:rPr>
              <w:t>Комплименты</w:t>
            </w:r>
            <w:r w:rsidRPr="00202603">
              <w:rPr>
                <w:spacing w:val="34"/>
              </w:rPr>
              <w:t xml:space="preserve"> </w:t>
            </w:r>
            <w:r w:rsidRPr="00202603">
              <w:t>- похвалы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(аккуратный,</w:t>
            </w:r>
            <w:r w:rsidRPr="00202603">
              <w:t xml:space="preserve"> </w:t>
            </w:r>
            <w:r w:rsidRPr="00202603">
              <w:rPr>
                <w:spacing w:val="-1"/>
              </w:rPr>
              <w:t>внимательный,</w:t>
            </w:r>
            <w:r w:rsidRPr="00202603">
              <w:rPr>
                <w:spacing w:val="87"/>
              </w:rPr>
              <w:t xml:space="preserve"> </w:t>
            </w:r>
            <w:r w:rsidRPr="00202603">
              <w:rPr>
                <w:spacing w:val="-1"/>
              </w:rPr>
              <w:t>вежливый,</w:t>
            </w:r>
            <w:r w:rsidRPr="00202603">
              <w:t xml:space="preserve"> </w:t>
            </w:r>
            <w:r w:rsidRPr="00202603">
              <w:rPr>
                <w:spacing w:val="-1"/>
              </w:rPr>
              <w:t>находчивый,</w:t>
            </w:r>
            <w:r w:rsidRPr="00202603">
              <w:t xml:space="preserve"> </w:t>
            </w:r>
            <w:r w:rsidRPr="00202603">
              <w:rPr>
                <w:spacing w:val="-1"/>
              </w:rPr>
              <w:t>веселый,</w:t>
            </w:r>
            <w:r w:rsidRPr="00202603">
              <w:t xml:space="preserve"> </w:t>
            </w:r>
            <w:r w:rsidRPr="00202603">
              <w:rPr>
                <w:spacing w:val="-1"/>
              </w:rPr>
              <w:t>честный,</w:t>
            </w:r>
            <w:r w:rsidRPr="00202603">
              <w:t xml:space="preserve"> </w:t>
            </w:r>
            <w:r w:rsidRPr="00202603">
              <w:rPr>
                <w:spacing w:val="-1"/>
              </w:rPr>
              <w:t>дружелюбный,</w:t>
            </w:r>
            <w:r w:rsidRPr="00202603">
              <w:t xml:space="preserve"> </w:t>
            </w:r>
            <w:r w:rsidRPr="00202603">
              <w:rPr>
                <w:spacing w:val="-1"/>
              </w:rPr>
              <w:t>отзывчивый,</w:t>
            </w:r>
            <w:r w:rsidRPr="00202603">
              <w:t xml:space="preserve"> </w:t>
            </w:r>
            <w:r w:rsidRPr="00202603">
              <w:rPr>
                <w:spacing w:val="-1"/>
              </w:rPr>
              <w:t>благодарный</w:t>
            </w:r>
            <w:r w:rsidRPr="00202603">
              <w:t xml:space="preserve"> и др.).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59</w:t>
            </w:r>
          </w:p>
        </w:tc>
        <w:tc>
          <w:tcPr>
            <w:tcW w:w="992" w:type="dxa"/>
          </w:tcPr>
          <w:p w:rsidR="00271777" w:rsidRDefault="00271777" w:rsidP="00271777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t>Почему</w:t>
            </w:r>
            <w:r w:rsidRPr="00202603">
              <w:rPr>
                <w:spacing w:val="-5"/>
              </w:rPr>
              <w:t xml:space="preserve"> </w:t>
            </w:r>
            <w:r w:rsidRPr="00202603">
              <w:t>люди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ссорятся.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Причины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ссор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(детские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высказывания):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жадничает,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ябедничает,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дерется,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отнимает</w:t>
            </w:r>
            <w:r w:rsidRPr="00202603">
              <w:rPr>
                <w:spacing w:val="43"/>
              </w:rPr>
              <w:t xml:space="preserve"> </w:t>
            </w:r>
            <w:r w:rsidRPr="00202603">
              <w:t>и</w:t>
            </w:r>
            <w:r w:rsidRPr="00202603">
              <w:rPr>
                <w:spacing w:val="43"/>
              </w:rPr>
              <w:t xml:space="preserve"> </w:t>
            </w:r>
            <w:r w:rsidRPr="00202603">
              <w:rPr>
                <w:spacing w:val="-1"/>
              </w:rPr>
              <w:t>портит</w:t>
            </w:r>
            <w:r w:rsidRPr="00202603">
              <w:rPr>
                <w:spacing w:val="43"/>
              </w:rPr>
              <w:t xml:space="preserve"> </w:t>
            </w:r>
            <w:r w:rsidRPr="00202603">
              <w:rPr>
                <w:spacing w:val="-1"/>
              </w:rPr>
              <w:t>вещи</w:t>
            </w:r>
            <w:r w:rsidRPr="00202603">
              <w:rPr>
                <w:spacing w:val="43"/>
              </w:rPr>
              <w:t xml:space="preserve"> </w:t>
            </w:r>
            <w:r w:rsidRPr="00202603">
              <w:t>и</w:t>
            </w:r>
            <w:r w:rsidRPr="00202603">
              <w:rPr>
                <w:spacing w:val="41"/>
              </w:rPr>
              <w:t xml:space="preserve"> </w:t>
            </w:r>
            <w:r w:rsidRPr="00202603">
              <w:t>т.п.</w:t>
            </w:r>
            <w:r w:rsidRPr="00202603">
              <w:rPr>
                <w:spacing w:val="101"/>
              </w:rPr>
              <w:t xml:space="preserve"> </w:t>
            </w:r>
            <w:r w:rsidRPr="00202603">
              <w:t>Обида</w:t>
            </w:r>
            <w:r w:rsidRPr="00202603">
              <w:rPr>
                <w:spacing w:val="-1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прощение.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Притчи.</w:t>
            </w:r>
            <w:r w:rsidRPr="00202603">
              <w:t xml:space="preserve"> Что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помогает</w:t>
            </w:r>
            <w:r w:rsidRPr="00202603">
              <w:t xml:space="preserve"> не</w:t>
            </w:r>
            <w:r w:rsidRPr="00202603">
              <w:rPr>
                <w:spacing w:val="-1"/>
              </w:rPr>
              <w:t xml:space="preserve"> ссориться.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60</w:t>
            </w:r>
          </w:p>
        </w:tc>
        <w:tc>
          <w:tcPr>
            <w:tcW w:w="992" w:type="dxa"/>
          </w:tcPr>
          <w:p w:rsidR="00271777" w:rsidRDefault="00271777" w:rsidP="00271777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Будь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внимателен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«Мы</w:t>
            </w:r>
            <w:r w:rsidRPr="00202603">
              <w:rPr>
                <w:spacing w:val="8"/>
              </w:rPr>
              <w:t xml:space="preserve"> </w:t>
            </w:r>
            <w:r w:rsidRPr="00202603">
              <w:t>на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помощь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придем».</w:t>
            </w:r>
            <w:r w:rsidRPr="00202603">
              <w:rPr>
                <w:spacing w:val="11"/>
              </w:rPr>
              <w:t xml:space="preserve"> </w:t>
            </w:r>
            <w:r w:rsidRPr="00202603">
              <w:t>Когда</w:t>
            </w:r>
            <w:r w:rsidRPr="00202603">
              <w:rPr>
                <w:spacing w:val="8"/>
              </w:rPr>
              <w:t xml:space="preserve"> </w:t>
            </w:r>
            <w:r w:rsidRPr="00202603">
              <w:rPr>
                <w:spacing w:val="-1"/>
              </w:rPr>
              <w:t>нужно</w:t>
            </w:r>
            <w:r w:rsidRPr="00202603">
              <w:rPr>
                <w:spacing w:val="9"/>
              </w:rPr>
              <w:t xml:space="preserve"> </w:t>
            </w:r>
            <w:r w:rsidRPr="00202603">
              <w:t>помогать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(детские</w:t>
            </w:r>
            <w:r w:rsidRPr="00202603">
              <w:rPr>
                <w:spacing w:val="8"/>
              </w:rPr>
              <w:t xml:space="preserve"> </w:t>
            </w:r>
            <w:r w:rsidRPr="00202603">
              <w:rPr>
                <w:spacing w:val="-1"/>
              </w:rPr>
              <w:t>высказывания).</w:t>
            </w:r>
            <w:r w:rsidRPr="00202603">
              <w:rPr>
                <w:spacing w:val="8"/>
              </w:rPr>
              <w:t xml:space="preserve"> </w:t>
            </w:r>
            <w:r w:rsidRPr="00202603">
              <w:t>Что</w:t>
            </w:r>
            <w:r w:rsidRPr="00202603">
              <w:rPr>
                <w:spacing w:val="9"/>
              </w:rPr>
              <w:t xml:space="preserve"> </w:t>
            </w:r>
            <w:r w:rsidRPr="00202603">
              <w:t>называется</w:t>
            </w:r>
            <w:r w:rsidRPr="00202603">
              <w:rPr>
                <w:spacing w:val="9"/>
              </w:rPr>
              <w:t xml:space="preserve"> </w:t>
            </w:r>
            <w:r w:rsidRPr="00202603">
              <w:rPr>
                <w:spacing w:val="-1"/>
              </w:rPr>
              <w:t>помощью.</w:t>
            </w:r>
            <w:r w:rsidRPr="00202603">
              <w:rPr>
                <w:spacing w:val="9"/>
              </w:rPr>
              <w:t xml:space="preserve"> </w:t>
            </w:r>
            <w:r w:rsidRPr="00202603">
              <w:t>Кому</w:t>
            </w:r>
            <w:r w:rsidRPr="00202603">
              <w:rPr>
                <w:spacing w:val="82"/>
              </w:rPr>
              <w:t xml:space="preserve"> </w:t>
            </w:r>
            <w:r w:rsidRPr="00202603">
              <w:rPr>
                <w:spacing w:val="-1"/>
              </w:rPr>
              <w:t>надо</w:t>
            </w:r>
            <w:r w:rsidRPr="00202603">
              <w:t xml:space="preserve"> </w:t>
            </w:r>
            <w:r w:rsidRPr="00202603">
              <w:rPr>
                <w:spacing w:val="-1"/>
              </w:rPr>
              <w:t>помогать.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Признаки</w:t>
            </w:r>
            <w:r w:rsidRPr="00202603">
              <w:t xml:space="preserve"> </w:t>
            </w:r>
            <w:r w:rsidRPr="00202603">
              <w:rPr>
                <w:spacing w:val="-1"/>
              </w:rPr>
              <w:t>потребности</w:t>
            </w:r>
            <w:r w:rsidRPr="00202603">
              <w:t xml:space="preserve"> в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помощи.</w:t>
            </w:r>
            <w:r w:rsidRPr="00202603">
              <w:t xml:space="preserve"> А.Л. </w:t>
            </w:r>
            <w:r w:rsidRPr="00202603">
              <w:rPr>
                <w:spacing w:val="-1"/>
              </w:rPr>
              <w:t>Барто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2"/>
              </w:rPr>
              <w:t>«Помощница».</w:t>
            </w:r>
          </w:p>
        </w:tc>
      </w:tr>
      <w:tr w:rsidR="00271777" w:rsidTr="00DD3826">
        <w:tc>
          <w:tcPr>
            <w:tcW w:w="9345" w:type="dxa"/>
            <w:gridSpan w:val="4"/>
          </w:tcPr>
          <w:p w:rsidR="00271777" w:rsidRDefault="00271777" w:rsidP="00271777">
            <w:r w:rsidRPr="00271777">
              <w:t>Развитие эмоционально-личностной сферы и коррекция ее недостатков  (</w:t>
            </w:r>
            <w:r>
              <w:t>2</w:t>
            </w:r>
            <w:r w:rsidRPr="00271777">
              <w:t xml:space="preserve"> часа).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61</w:t>
            </w:r>
          </w:p>
        </w:tc>
        <w:tc>
          <w:tcPr>
            <w:tcW w:w="992" w:type="dxa"/>
          </w:tcPr>
          <w:p w:rsidR="00271777" w:rsidRDefault="00271777" w:rsidP="00271777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Каким</w:t>
            </w:r>
            <w:r w:rsidRPr="00202603">
              <w:rPr>
                <w:spacing w:val="24"/>
              </w:rPr>
              <w:t xml:space="preserve"> </w:t>
            </w:r>
            <w:r w:rsidRPr="00202603">
              <w:t>я был</w:t>
            </w:r>
            <w:r w:rsidRPr="00202603">
              <w:rPr>
                <w:spacing w:val="-1"/>
              </w:rPr>
              <w:t xml:space="preserve"> ма</w:t>
            </w:r>
            <w:r>
              <w:rPr>
                <w:spacing w:val="-1"/>
              </w:rPr>
              <w:t>ле</w:t>
            </w:r>
            <w:r w:rsidRPr="00202603">
              <w:rPr>
                <w:spacing w:val="-1"/>
              </w:rPr>
              <w:t>н</w:t>
            </w:r>
            <w:r>
              <w:rPr>
                <w:spacing w:val="-1"/>
              </w:rPr>
              <w:t>ь</w:t>
            </w:r>
            <w:r w:rsidRPr="00202603">
              <w:rPr>
                <w:spacing w:val="-1"/>
              </w:rPr>
              <w:t>ким.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t>Я не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2"/>
              </w:rPr>
              <w:t>умел,</w:t>
            </w:r>
            <w:r w:rsidRPr="00202603">
              <w:t xml:space="preserve"> но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2"/>
              </w:rPr>
              <w:t>уже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умею…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62</w:t>
            </w:r>
          </w:p>
        </w:tc>
        <w:tc>
          <w:tcPr>
            <w:tcW w:w="992" w:type="dxa"/>
          </w:tcPr>
          <w:p w:rsidR="00271777" w:rsidRDefault="00271777" w:rsidP="00271777"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t xml:space="preserve">Моя </w:t>
            </w:r>
            <w:r w:rsidRPr="00202603">
              <w:rPr>
                <w:spacing w:val="-1"/>
              </w:rPr>
              <w:t>семья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Рассказ</w:t>
            </w:r>
            <w:r w:rsidRPr="00202603">
              <w:t xml:space="preserve"> </w:t>
            </w:r>
            <w:r w:rsidRPr="00202603">
              <w:rPr>
                <w:spacing w:val="-1"/>
              </w:rPr>
              <w:t>обучающегося</w:t>
            </w:r>
            <w:r w:rsidRPr="00202603">
              <w:rPr>
                <w:spacing w:val="2"/>
              </w:rPr>
              <w:t xml:space="preserve"> </w:t>
            </w:r>
            <w:r w:rsidRPr="00202603">
              <w:t xml:space="preserve">о </w:t>
            </w:r>
            <w:r w:rsidRPr="00202603">
              <w:rPr>
                <w:spacing w:val="-1"/>
              </w:rPr>
              <w:t>семье.</w:t>
            </w:r>
            <w:r w:rsidRPr="00202603">
              <w:t xml:space="preserve"> </w:t>
            </w:r>
            <w:r w:rsidRPr="00202603">
              <w:rPr>
                <w:spacing w:val="-1"/>
              </w:rPr>
              <w:t>Рисунок</w:t>
            </w:r>
            <w:r w:rsidRPr="00202603">
              <w:t xml:space="preserve"> </w:t>
            </w:r>
            <w:r w:rsidRPr="00202603">
              <w:rPr>
                <w:spacing w:val="-1"/>
              </w:rPr>
              <w:t>семьи</w:t>
            </w:r>
            <w:r w:rsidRPr="00202603">
              <w:rPr>
                <w:spacing w:val="37"/>
              </w:rPr>
              <w:t xml:space="preserve"> </w:t>
            </w:r>
            <w:r w:rsidRPr="00202603">
              <w:rPr>
                <w:spacing w:val="-1"/>
              </w:rPr>
              <w:t>Оценка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успешности</w:t>
            </w:r>
            <w:r w:rsidRPr="00202603">
              <w:t xml:space="preserve"> </w:t>
            </w:r>
            <w:r w:rsidRPr="00202603">
              <w:rPr>
                <w:spacing w:val="-1"/>
              </w:rPr>
              <w:t>обучения</w:t>
            </w:r>
            <w:r w:rsidRPr="00202603">
              <w:t xml:space="preserve"> в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первом</w:t>
            </w:r>
            <w:r w:rsidRPr="00202603">
              <w:rPr>
                <w:spacing w:val="-2"/>
              </w:rPr>
              <w:t xml:space="preserve"> </w:t>
            </w:r>
            <w:r w:rsidRPr="00202603">
              <w:t>классе</w:t>
            </w:r>
          </w:p>
        </w:tc>
      </w:tr>
      <w:tr w:rsidR="00271777" w:rsidTr="00DD3826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71777">
              <w:rPr>
                <w:spacing w:val="-1"/>
              </w:rPr>
              <w:t xml:space="preserve">Комплексное обследование детей. Определение </w:t>
            </w:r>
            <w:r>
              <w:rPr>
                <w:spacing w:val="-1"/>
              </w:rPr>
              <w:t>итогового</w:t>
            </w:r>
            <w:r w:rsidRPr="00271777">
              <w:rPr>
                <w:spacing w:val="-1"/>
              </w:rPr>
              <w:t xml:space="preserve"> уровня развития (4час</w:t>
            </w:r>
            <w:r>
              <w:rPr>
                <w:spacing w:val="-1"/>
              </w:rPr>
              <w:t>а)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63</w:t>
            </w:r>
          </w:p>
        </w:tc>
        <w:tc>
          <w:tcPr>
            <w:tcW w:w="992" w:type="dxa"/>
            <w:vMerge w:val="restart"/>
          </w:tcPr>
          <w:p w:rsidR="00271777" w:rsidRDefault="00271777" w:rsidP="00271777">
            <w:r>
              <w:t>4</w:t>
            </w:r>
          </w:p>
        </w:tc>
        <w:tc>
          <w:tcPr>
            <w:tcW w:w="2410" w:type="dxa"/>
            <w:vMerge w:val="restart"/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Индивидуальные</w:t>
            </w:r>
            <w:r w:rsidRPr="00202603">
              <w:rPr>
                <w:spacing w:val="28"/>
              </w:rPr>
              <w:t xml:space="preserve"> </w:t>
            </w:r>
            <w:r>
              <w:rPr>
                <w:spacing w:val="28"/>
              </w:rPr>
              <w:t xml:space="preserve">и </w:t>
            </w:r>
            <w:r w:rsidRPr="00FF3B1A">
              <w:t>групповые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диагностические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занятия</w:t>
            </w:r>
          </w:p>
          <w:p w:rsidR="00271777" w:rsidRDefault="00271777" w:rsidP="00271777"/>
        </w:tc>
        <w:tc>
          <w:tcPr>
            <w:tcW w:w="5239" w:type="dxa"/>
            <w:vMerge w:val="restart"/>
          </w:tcPr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внимания: 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«Шифровка» (изучение уровня переключения  внимания);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памяти: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«10 слов» Лурия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  <w:u w:val="single"/>
              </w:rPr>
              <w:t>Диагностика мышления: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Тест  Равена (изучение уровня интеллектуального развития);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«Сравнение понятий» (изучение процессов анализа и синтеза);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«Исключение понятий» (изучение процессов обобщения и отвлечения);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исследование вербально-логического мышления</w:t>
            </w:r>
          </w:p>
          <w:p w:rsidR="00271777" w:rsidRPr="00FF3B1A" w:rsidRDefault="00271777" w:rsidP="0027177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зрительно-моторной координации:</w:t>
            </w:r>
          </w:p>
          <w:p w:rsidR="00271777" w:rsidRDefault="00271777" w:rsidP="00271777">
            <w:r w:rsidRPr="00FF3B1A">
              <w:rPr>
                <w:rFonts w:eastAsia="Times New Roman"/>
              </w:rPr>
              <w:t>-гештальт-тест Бендер</w:t>
            </w: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64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</w:p>
        </w:tc>
        <w:tc>
          <w:tcPr>
            <w:tcW w:w="5239" w:type="dxa"/>
            <w:vMerge/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65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</w:p>
        </w:tc>
        <w:tc>
          <w:tcPr>
            <w:tcW w:w="5239" w:type="dxa"/>
            <w:vMerge/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</w:tc>
      </w:tr>
      <w:tr w:rsidR="00271777" w:rsidTr="00DD3826">
        <w:tc>
          <w:tcPr>
            <w:tcW w:w="704" w:type="dxa"/>
          </w:tcPr>
          <w:p w:rsidR="00271777" w:rsidRDefault="00271777" w:rsidP="00271777">
            <w:r>
              <w:t>66</w:t>
            </w:r>
          </w:p>
        </w:tc>
        <w:tc>
          <w:tcPr>
            <w:tcW w:w="992" w:type="dxa"/>
            <w:vMerge/>
          </w:tcPr>
          <w:p w:rsidR="00271777" w:rsidRDefault="00271777" w:rsidP="00271777"/>
        </w:tc>
        <w:tc>
          <w:tcPr>
            <w:tcW w:w="2410" w:type="dxa"/>
            <w:vMerge/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</w:pPr>
          </w:p>
        </w:tc>
        <w:tc>
          <w:tcPr>
            <w:tcW w:w="5239" w:type="dxa"/>
            <w:vMerge/>
          </w:tcPr>
          <w:p w:rsidR="00271777" w:rsidRPr="00202603" w:rsidRDefault="00271777" w:rsidP="00271777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</w:tc>
      </w:tr>
    </w:tbl>
    <w:p w:rsidR="00271777" w:rsidRDefault="00271777" w:rsidP="00FF3B1A"/>
    <w:p w:rsidR="00271777" w:rsidRDefault="0027177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271777" w:rsidRDefault="00271777" w:rsidP="00271777">
      <w:pPr>
        <w:pStyle w:val="a3"/>
        <w:kinsoku w:val="0"/>
        <w:overflowPunct w:val="0"/>
        <w:spacing w:before="0"/>
        <w:ind w:left="0"/>
        <w:jc w:val="center"/>
        <w:rPr>
          <w:b/>
          <w:bCs/>
          <w:spacing w:val="-1"/>
        </w:rPr>
      </w:pPr>
      <w:r w:rsidRPr="00202603">
        <w:rPr>
          <w:b/>
          <w:bCs/>
          <w:spacing w:val="-1"/>
        </w:rPr>
        <w:t>Тематическое планирование психокоррекционных</w:t>
      </w:r>
      <w:r w:rsidRPr="00202603">
        <w:rPr>
          <w:b/>
          <w:bCs/>
        </w:rPr>
        <w:t xml:space="preserve"> </w:t>
      </w:r>
      <w:r w:rsidRPr="00202603">
        <w:rPr>
          <w:b/>
          <w:bCs/>
          <w:spacing w:val="-1"/>
        </w:rPr>
        <w:t>занятий</w:t>
      </w:r>
      <w:r w:rsidRPr="00202603">
        <w:rPr>
          <w:b/>
          <w:bCs/>
          <w:spacing w:val="67"/>
        </w:rPr>
        <w:t xml:space="preserve"> </w:t>
      </w:r>
      <w:r w:rsidRPr="00202603">
        <w:rPr>
          <w:b/>
          <w:bCs/>
        </w:rPr>
        <w:t xml:space="preserve">2 </w:t>
      </w:r>
      <w:r w:rsidRPr="00202603">
        <w:rPr>
          <w:b/>
          <w:bCs/>
          <w:spacing w:val="-1"/>
        </w:rPr>
        <w:t>класс</w:t>
      </w:r>
    </w:p>
    <w:p w:rsidR="00FD61CE" w:rsidRPr="00202603" w:rsidRDefault="00FD61CE" w:rsidP="00271777">
      <w:pPr>
        <w:pStyle w:val="a3"/>
        <w:kinsoku w:val="0"/>
        <w:overflowPunct w:val="0"/>
        <w:spacing w:before="0"/>
        <w:ind w:left="0"/>
        <w:jc w:val="center"/>
      </w:pPr>
    </w:p>
    <w:tbl>
      <w:tblPr>
        <w:tblStyle w:val="a6"/>
        <w:tblW w:w="0" w:type="auto"/>
        <w:tblLook w:val="04A0"/>
      </w:tblPr>
      <w:tblGrid>
        <w:gridCol w:w="704"/>
        <w:gridCol w:w="992"/>
        <w:gridCol w:w="3119"/>
        <w:gridCol w:w="4530"/>
      </w:tblGrid>
      <w:tr w:rsidR="00FD61CE" w:rsidTr="00FD61CE">
        <w:tc>
          <w:tcPr>
            <w:tcW w:w="704" w:type="dxa"/>
          </w:tcPr>
          <w:p w:rsidR="00FD61CE" w:rsidRDefault="00DD3826" w:rsidP="00FF3B1A">
            <w:r>
              <w:t>№ п/п</w:t>
            </w:r>
          </w:p>
        </w:tc>
        <w:tc>
          <w:tcPr>
            <w:tcW w:w="992" w:type="dxa"/>
          </w:tcPr>
          <w:p w:rsidR="00FD61CE" w:rsidRDefault="00DD3826" w:rsidP="00FF3B1A">
            <w:r>
              <w:t>Кол-во часов</w:t>
            </w:r>
          </w:p>
        </w:tc>
        <w:tc>
          <w:tcPr>
            <w:tcW w:w="3119" w:type="dxa"/>
          </w:tcPr>
          <w:p w:rsidR="00FD61CE" w:rsidRDefault="00DD3826" w:rsidP="00FF3B1A">
            <w:r>
              <w:t>Тема</w:t>
            </w:r>
          </w:p>
        </w:tc>
        <w:tc>
          <w:tcPr>
            <w:tcW w:w="4530" w:type="dxa"/>
          </w:tcPr>
          <w:p w:rsidR="00FD61CE" w:rsidRDefault="00DD3826" w:rsidP="00FF3B1A">
            <w:r>
              <w:t>Содержание</w:t>
            </w:r>
          </w:p>
        </w:tc>
      </w:tr>
      <w:tr w:rsidR="00FD61CE" w:rsidTr="00DD3826">
        <w:tc>
          <w:tcPr>
            <w:tcW w:w="9345" w:type="dxa"/>
            <w:gridSpan w:val="4"/>
          </w:tcPr>
          <w:p w:rsidR="00FD61CE" w:rsidRDefault="00DD3826" w:rsidP="00FF3B1A">
            <w:r w:rsidRPr="00DD3826">
              <w:t>Вводное занятие. 1 час</w:t>
            </w:r>
          </w:p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Вводное занятие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tabs>
                <w:tab w:val="left" w:pos="6602"/>
                <w:tab w:val="left" w:pos="8249"/>
              </w:tabs>
              <w:kinsoku w:val="0"/>
              <w:overflowPunct w:val="0"/>
            </w:pPr>
            <w:r w:rsidRPr="00202603">
              <w:rPr>
                <w:spacing w:val="-1"/>
              </w:rPr>
              <w:t>Психогимнатические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упражнения,</w:t>
            </w:r>
            <w:r w:rsidRPr="00202603">
              <w:rPr>
                <w:spacing w:val="40"/>
              </w:rPr>
              <w:t xml:space="preserve"> </w:t>
            </w:r>
            <w:r w:rsidRPr="00202603">
              <w:rPr>
                <w:spacing w:val="-1"/>
              </w:rPr>
              <w:t>создание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положительной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мотивации</w:t>
            </w:r>
            <w:r w:rsidRPr="00202603">
              <w:rPr>
                <w:spacing w:val="39"/>
              </w:rPr>
              <w:t xml:space="preserve"> </w:t>
            </w:r>
            <w:r w:rsidRPr="00202603">
              <w:t>на</w:t>
            </w:r>
            <w:r>
              <w:t xml:space="preserve"> </w:t>
            </w:r>
            <w:r w:rsidRPr="00202603">
              <w:rPr>
                <w:spacing w:val="-1"/>
              </w:rPr>
              <w:t>занятия,</w:t>
            </w:r>
            <w:r w:rsidRPr="00202603">
              <w:rPr>
                <w:spacing w:val="81"/>
              </w:rPr>
              <w:t xml:space="preserve"> </w:t>
            </w:r>
            <w:r w:rsidRPr="00202603">
              <w:rPr>
                <w:spacing w:val="-1"/>
              </w:rPr>
              <w:t>знакомство.</w:t>
            </w:r>
          </w:p>
        </w:tc>
      </w:tr>
      <w:tr w:rsidR="00FD61CE" w:rsidTr="00DD3826">
        <w:tc>
          <w:tcPr>
            <w:tcW w:w="9345" w:type="dxa"/>
            <w:gridSpan w:val="4"/>
          </w:tcPr>
          <w:p w:rsidR="00FD61CE" w:rsidRDefault="00DD3826" w:rsidP="00DD3826">
            <w:pPr>
              <w:tabs>
                <w:tab w:val="left" w:pos="2266"/>
              </w:tabs>
            </w:pPr>
            <w:r w:rsidRPr="00202603">
              <w:rPr>
                <w:b/>
                <w:bCs/>
                <w:spacing w:val="-1"/>
              </w:rPr>
              <w:t>Диагностический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2"/>
              </w:rPr>
              <w:t xml:space="preserve"> </w:t>
            </w:r>
            <w:r w:rsidRPr="00202603">
              <w:rPr>
                <w:b/>
                <w:bCs/>
              </w:rPr>
              <w:t>блок.</w:t>
            </w:r>
            <w:r>
              <w:rPr>
                <w:b/>
                <w:bCs/>
              </w:rPr>
              <w:t>4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часа</w:t>
            </w:r>
          </w:p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3119" w:type="dxa"/>
            <w:vMerge w:val="restart"/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Индивидуальные</w:t>
            </w:r>
            <w:r w:rsidRPr="00202603">
              <w:rPr>
                <w:spacing w:val="28"/>
              </w:rPr>
              <w:t xml:space="preserve"> </w:t>
            </w:r>
            <w:r>
              <w:rPr>
                <w:spacing w:val="28"/>
              </w:rPr>
              <w:t xml:space="preserve">и </w:t>
            </w:r>
            <w:r w:rsidRPr="00FF3B1A">
              <w:t>групповые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диагностические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занятия</w:t>
            </w:r>
          </w:p>
          <w:p w:rsidR="00FD61CE" w:rsidRDefault="00FD61CE" w:rsidP="00FD61CE"/>
        </w:tc>
        <w:tc>
          <w:tcPr>
            <w:tcW w:w="4530" w:type="dxa"/>
            <w:vMerge w:val="restart"/>
          </w:tcPr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внимания: 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«Шифровка» (изучение уровня переключения  внимания);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памяти: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«10 слов» Лурия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  <w:u w:val="single"/>
              </w:rPr>
              <w:t>Диагностика мышления: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Тест  Равена (изучение уровня интеллектуального развития);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«Сравнение понятий» (изучение процессов анализа и синтеза);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«Исключение понятий» (изучение процессов обобщения и отвлечения);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исследование вербально-логического мышления</w:t>
            </w:r>
          </w:p>
          <w:p w:rsidR="00FD61CE" w:rsidRPr="00FF3B1A" w:rsidRDefault="00FD61CE" w:rsidP="00FD61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зрительно-моторной координации:</w:t>
            </w:r>
          </w:p>
          <w:p w:rsidR="00FD61CE" w:rsidRDefault="00FD61CE" w:rsidP="00FD61CE">
            <w:r w:rsidRPr="00FF3B1A">
              <w:rPr>
                <w:rFonts w:eastAsia="Times New Roman"/>
              </w:rPr>
              <w:t>-гештальт-тест Бендер</w:t>
            </w:r>
          </w:p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3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4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5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DD3826">
        <w:tc>
          <w:tcPr>
            <w:tcW w:w="9345" w:type="dxa"/>
            <w:gridSpan w:val="4"/>
          </w:tcPr>
          <w:p w:rsidR="00FD61CE" w:rsidRDefault="00DD3826" w:rsidP="00FD61CE">
            <w:r w:rsidRPr="00202603">
              <w:rPr>
                <w:b/>
                <w:bCs/>
              </w:rPr>
              <w:t>Развитие</w:t>
            </w:r>
            <w:r w:rsidRPr="00202603">
              <w:rPr>
                <w:b/>
                <w:bCs/>
                <w:spacing w:val="-1"/>
              </w:rPr>
              <w:t xml:space="preserve"> </w:t>
            </w:r>
            <w:r w:rsidRPr="00202603">
              <w:rPr>
                <w:b/>
                <w:bCs/>
              </w:rPr>
              <w:t xml:space="preserve">и </w:t>
            </w:r>
            <w:r w:rsidRPr="00202603">
              <w:rPr>
                <w:b/>
                <w:bCs/>
                <w:spacing w:val="-1"/>
              </w:rPr>
              <w:t>коррекция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сенсорной</w:t>
            </w:r>
            <w:r w:rsidRPr="00202603">
              <w:rPr>
                <w:b/>
                <w:bCs/>
              </w:rPr>
              <w:t xml:space="preserve">  сферы.</w:t>
            </w:r>
            <w:r>
              <w:rPr>
                <w:b/>
                <w:bCs/>
              </w:rPr>
              <w:t>14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часов</w:t>
            </w:r>
          </w:p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6</w:t>
            </w:r>
          </w:p>
        </w:tc>
        <w:tc>
          <w:tcPr>
            <w:tcW w:w="992" w:type="dxa"/>
            <w:vMerge w:val="restart"/>
          </w:tcPr>
          <w:p w:rsidR="00FD61CE" w:rsidRDefault="00FD61CE" w:rsidP="00FD61CE">
            <w: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Развитие осязательного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восприятия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Упражнения,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развивающие осязательное восприятие </w:t>
            </w:r>
            <w:r w:rsidRPr="00202603">
              <w:t xml:space="preserve">формы </w:t>
            </w:r>
            <w:r w:rsidRPr="00202603">
              <w:rPr>
                <w:spacing w:val="-1"/>
              </w:rPr>
              <w:t>объемных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предметов</w:t>
            </w:r>
          </w:p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7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Развитие зрительного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восприятия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Упражнения,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развивающие</w:t>
            </w:r>
            <w:r w:rsidRPr="00202603">
              <w:rPr>
                <w:spacing w:val="58"/>
              </w:rPr>
              <w:t xml:space="preserve"> </w:t>
            </w:r>
            <w:r w:rsidRPr="00202603">
              <w:rPr>
                <w:spacing w:val="-1"/>
              </w:rPr>
              <w:t>зрительное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восприятие.</w:t>
            </w:r>
            <w:r w:rsidRPr="00202603">
              <w:t xml:space="preserve"> 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«Копирование</w:t>
            </w:r>
            <w:r w:rsidRPr="00202603">
              <w:t xml:space="preserve"> 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точек»,</w:t>
            </w:r>
            <w:r w:rsidRPr="00202603">
              <w:t xml:space="preserve"> 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«Составь</w:t>
            </w:r>
            <w:r w:rsidRPr="00202603">
              <w:rPr>
                <w:spacing w:val="77"/>
              </w:rPr>
              <w:t xml:space="preserve"> </w:t>
            </w:r>
            <w:r w:rsidRPr="00202603">
              <w:rPr>
                <w:spacing w:val="-1"/>
              </w:rPr>
              <w:t>предмет</w:t>
            </w:r>
            <w:r w:rsidRPr="00202603">
              <w:t xml:space="preserve"> из </w:t>
            </w:r>
            <w:r w:rsidRPr="00202603">
              <w:rPr>
                <w:spacing w:val="-1"/>
              </w:rPr>
              <w:t>геометрических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2"/>
              </w:rPr>
              <w:t>фигур»,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2"/>
              </w:rPr>
              <w:t>«Кляксы»,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«Необычные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рисунки».</w:t>
            </w:r>
          </w:p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9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10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11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 xml:space="preserve">Развитие слуховое </w:t>
            </w:r>
            <w:r w:rsidRPr="00202603">
              <w:t>восприятие</w:t>
            </w:r>
            <w:r w:rsidRPr="00202603">
              <w:rPr>
                <w:spacing w:val="-1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слухо</w:t>
            </w:r>
            <w:r w:rsidRPr="00202603">
              <w:rPr>
                <w:spacing w:val="3"/>
              </w:rPr>
              <w:t xml:space="preserve"> </w:t>
            </w:r>
            <w:r w:rsidRPr="00202603">
              <w:t>-</w:t>
            </w:r>
            <w:r w:rsidRPr="00202603">
              <w:rPr>
                <w:spacing w:val="20"/>
              </w:rPr>
              <w:t xml:space="preserve"> </w:t>
            </w:r>
            <w:r w:rsidRPr="00202603">
              <w:rPr>
                <w:spacing w:val="-1"/>
              </w:rPr>
              <w:t>моторной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координации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Упражнения,</w:t>
            </w:r>
            <w:r w:rsidRPr="00202603">
              <w:t xml:space="preserve"> </w:t>
            </w:r>
            <w:r w:rsidRPr="00202603">
              <w:rPr>
                <w:spacing w:val="-1"/>
              </w:rPr>
              <w:t>развивающие слуховое восприятие</w:t>
            </w:r>
            <w:r w:rsidRPr="00202603">
              <w:rPr>
                <w:spacing w:val="59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слухо-моторную</w:t>
            </w:r>
            <w:r w:rsidRPr="00202603">
              <w:t xml:space="preserve"> 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координацию</w:t>
            </w:r>
          </w:p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13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14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15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Развитие межанализаторных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систем,</w:t>
            </w:r>
            <w:r w:rsidRPr="00202603">
              <w:t xml:space="preserve"> </w:t>
            </w:r>
            <w:r w:rsidRPr="00202603">
              <w:rPr>
                <w:spacing w:val="-1"/>
              </w:rPr>
              <w:t>их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взаимодействия.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Двигательное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воспроизведение ритмических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структур</w:t>
            </w:r>
            <w:r w:rsidRPr="00202603">
              <w:t xml:space="preserve"> по</w:t>
            </w:r>
            <w:r w:rsidRPr="00202603">
              <w:rPr>
                <w:spacing w:val="60"/>
              </w:rPr>
              <w:t xml:space="preserve"> </w:t>
            </w:r>
            <w:r w:rsidRPr="00202603">
              <w:t>образцу</w:t>
            </w:r>
            <w:r w:rsidRPr="00202603">
              <w:rPr>
                <w:spacing w:val="-5"/>
              </w:rPr>
              <w:t xml:space="preserve"> </w:t>
            </w:r>
            <w:r w:rsidRPr="00202603">
              <w:t>и</w:t>
            </w:r>
            <w:r w:rsidRPr="00202603">
              <w:rPr>
                <w:spacing w:val="3"/>
              </w:rPr>
              <w:t xml:space="preserve"> </w:t>
            </w:r>
            <w:r w:rsidRPr="00202603">
              <w:t xml:space="preserve">по </w:t>
            </w:r>
            <w:r w:rsidRPr="00202603">
              <w:rPr>
                <w:spacing w:val="-1"/>
              </w:rPr>
              <w:t>инструкции</w:t>
            </w:r>
            <w:r w:rsidRPr="00202603">
              <w:rPr>
                <w:spacing w:val="61"/>
              </w:rPr>
              <w:t xml:space="preserve"> </w:t>
            </w:r>
            <w:r w:rsidRPr="00202603">
              <w:rPr>
                <w:spacing w:val="-1"/>
              </w:rPr>
              <w:t>(«Веселый</w:t>
            </w:r>
            <w:r w:rsidRPr="00202603">
              <w:t xml:space="preserve"> </w:t>
            </w:r>
            <w:r w:rsidRPr="00202603">
              <w:rPr>
                <w:spacing w:val="-1"/>
              </w:rPr>
              <w:t>алфавит»),</w:t>
            </w:r>
            <w:r w:rsidRPr="00202603">
              <w:t xml:space="preserve"> </w:t>
            </w:r>
            <w:r w:rsidRPr="00202603">
              <w:rPr>
                <w:spacing w:val="-1"/>
              </w:rPr>
              <w:t>рисование обеими</w:t>
            </w:r>
            <w:r w:rsidRPr="00202603">
              <w:t xml:space="preserve"> </w:t>
            </w:r>
            <w:r w:rsidRPr="00202603">
              <w:rPr>
                <w:spacing w:val="-1"/>
              </w:rPr>
              <w:t>руками,</w:t>
            </w:r>
            <w:r w:rsidRPr="00202603">
              <w:t xml:space="preserve"> </w:t>
            </w:r>
            <w:r w:rsidRPr="00202603">
              <w:rPr>
                <w:spacing w:val="-1"/>
              </w:rPr>
              <w:t>выполнение графических</w:t>
            </w:r>
            <w:r w:rsidRPr="00202603">
              <w:rPr>
                <w:spacing w:val="79"/>
              </w:rPr>
              <w:t xml:space="preserve"> </w:t>
            </w:r>
            <w:r w:rsidRPr="00202603">
              <w:rPr>
                <w:spacing w:val="-1"/>
              </w:rPr>
              <w:t>дик</w:t>
            </w:r>
            <w:r w:rsidRPr="00202603">
              <w:rPr>
                <w:spacing w:val="-1"/>
              </w:rPr>
              <w:softHyphen/>
              <w:t>тантов.</w:t>
            </w:r>
            <w:r w:rsidRPr="00202603"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t xml:space="preserve"> на</w:t>
            </w:r>
            <w:r w:rsidRPr="00202603">
              <w:rPr>
                <w:spacing w:val="-1"/>
              </w:rPr>
              <w:t xml:space="preserve"> синхронность</w:t>
            </w:r>
            <w:r w:rsidRPr="00202603">
              <w:t xml:space="preserve"> </w:t>
            </w:r>
            <w:r w:rsidRPr="00202603">
              <w:rPr>
                <w:spacing w:val="-1"/>
              </w:rPr>
              <w:t>работы</w:t>
            </w:r>
            <w:r w:rsidRPr="00202603">
              <w:t xml:space="preserve"> </w:t>
            </w:r>
            <w:r w:rsidRPr="00202603">
              <w:rPr>
                <w:spacing w:val="-1"/>
              </w:rPr>
              <w:t>обеих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2"/>
              </w:rPr>
              <w:t>рук</w:t>
            </w:r>
            <w:r w:rsidRPr="00202603">
              <w:t xml:space="preserve"> </w:t>
            </w:r>
            <w:r w:rsidRPr="00202603">
              <w:rPr>
                <w:spacing w:val="-1"/>
              </w:rPr>
              <w:t>(работа со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шнуром,</w:t>
            </w:r>
            <w:r w:rsidRPr="00202603">
              <w:rPr>
                <w:spacing w:val="77"/>
              </w:rPr>
              <w:t xml:space="preserve"> </w:t>
            </w:r>
            <w:r>
              <w:rPr>
                <w:spacing w:val="-1"/>
              </w:rPr>
              <w:t>нани</w:t>
            </w:r>
            <w:r w:rsidRPr="00202603">
              <w:rPr>
                <w:spacing w:val="-1"/>
              </w:rPr>
              <w:t>зывание бус).</w:t>
            </w:r>
          </w:p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17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18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19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DD3826">
        <w:tc>
          <w:tcPr>
            <w:tcW w:w="9345" w:type="dxa"/>
            <w:gridSpan w:val="4"/>
          </w:tcPr>
          <w:p w:rsidR="00FD61CE" w:rsidRDefault="00DD3826" w:rsidP="00DD3826">
            <w:r w:rsidRPr="00202603">
              <w:rPr>
                <w:b/>
                <w:bCs/>
              </w:rPr>
              <w:t>Развитие</w:t>
            </w:r>
            <w:r w:rsidRPr="00202603">
              <w:rPr>
                <w:b/>
                <w:bCs/>
                <w:spacing w:val="-1"/>
              </w:rPr>
              <w:t xml:space="preserve"> двигательной</w:t>
            </w:r>
            <w:r w:rsidRPr="00202603">
              <w:rPr>
                <w:b/>
                <w:bCs/>
              </w:rPr>
              <w:t xml:space="preserve">  </w:t>
            </w:r>
            <w:r>
              <w:rPr>
                <w:b/>
                <w:bCs/>
                <w:spacing w:val="-1"/>
              </w:rPr>
              <w:t>сферы.8</w:t>
            </w:r>
            <w:r w:rsidRPr="00202603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ов</w:t>
            </w:r>
          </w:p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tabs>
                <w:tab w:val="left" w:pos="1308"/>
                <w:tab w:val="left" w:pos="2341"/>
                <w:tab w:val="left" w:pos="3624"/>
                <w:tab w:val="left" w:pos="4044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  <w:w w:val="95"/>
              </w:rPr>
              <w:t>мелкой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rPr>
                <w:spacing w:val="-1"/>
              </w:rPr>
              <w:t>моторики</w:t>
            </w:r>
            <w:r>
              <w:rPr>
                <w:spacing w:val="-1"/>
              </w:rPr>
              <w:t xml:space="preserve"> </w:t>
            </w:r>
            <w:r w:rsidRPr="00202603">
              <w:rPr>
                <w:w w:val="95"/>
              </w:rPr>
              <w:t>и</w:t>
            </w:r>
            <w:r>
              <w:rPr>
                <w:w w:val="95"/>
              </w:rPr>
              <w:t xml:space="preserve"> </w:t>
            </w:r>
            <w:r w:rsidRPr="00202603">
              <w:rPr>
                <w:spacing w:val="-1"/>
              </w:rPr>
              <w:t>общей</w:t>
            </w:r>
            <w:r w:rsidRPr="00202603">
              <w:rPr>
                <w:spacing w:val="41"/>
              </w:rPr>
              <w:t xml:space="preserve"> </w:t>
            </w:r>
            <w:r w:rsidRPr="00202603">
              <w:rPr>
                <w:spacing w:val="-1"/>
              </w:rPr>
              <w:t>двигательной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координации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45"/>
              </w:rPr>
              <w:t xml:space="preserve"> </w:t>
            </w:r>
            <w:r w:rsidRPr="00202603">
              <w:t>с</w:t>
            </w:r>
            <w:r w:rsidRPr="00202603">
              <w:rPr>
                <w:spacing w:val="41"/>
              </w:rPr>
              <w:t xml:space="preserve"> </w:t>
            </w:r>
            <w:r w:rsidRPr="00202603">
              <w:rPr>
                <w:spacing w:val="-1"/>
              </w:rPr>
              <w:t>использованием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пальчиковой</w:t>
            </w:r>
            <w:r w:rsidRPr="00202603">
              <w:rPr>
                <w:spacing w:val="53"/>
              </w:rPr>
              <w:t xml:space="preserve"> </w:t>
            </w:r>
            <w:r w:rsidRPr="00202603">
              <w:rPr>
                <w:spacing w:val="-1"/>
              </w:rPr>
              <w:t>гимнастики,</w:t>
            </w:r>
            <w:r w:rsidRPr="00202603">
              <w:rPr>
                <w:spacing w:val="45"/>
              </w:rPr>
              <w:t xml:space="preserve"> </w:t>
            </w:r>
            <w:r w:rsidRPr="00202603">
              <w:t>а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также</w:t>
            </w:r>
            <w:r w:rsidRPr="00202603">
              <w:rPr>
                <w:spacing w:val="52"/>
              </w:rPr>
              <w:t xml:space="preserve"> </w:t>
            </w:r>
            <w:r w:rsidRPr="00202603">
              <w:rPr>
                <w:spacing w:val="-1"/>
              </w:rPr>
              <w:t>рисование</w:t>
            </w:r>
            <w:r w:rsidRPr="00202603">
              <w:rPr>
                <w:spacing w:val="51"/>
              </w:rPr>
              <w:t xml:space="preserve"> </w:t>
            </w:r>
            <w:r w:rsidRPr="00202603">
              <w:t>по</w:t>
            </w:r>
            <w:r w:rsidRPr="00202603">
              <w:rPr>
                <w:spacing w:val="67"/>
              </w:rPr>
              <w:t xml:space="preserve"> </w:t>
            </w:r>
            <w:r w:rsidRPr="00202603">
              <w:t>шаблону</w:t>
            </w:r>
            <w:r w:rsidRPr="00202603">
              <w:rPr>
                <w:spacing w:val="42"/>
              </w:rPr>
              <w:t xml:space="preserve"> </w:t>
            </w:r>
            <w:r w:rsidRPr="00202603">
              <w:t>и</w:t>
            </w:r>
            <w:r w:rsidRPr="00202603">
              <w:rPr>
                <w:spacing w:val="48"/>
              </w:rPr>
              <w:t xml:space="preserve"> </w:t>
            </w:r>
            <w:r w:rsidRPr="00202603">
              <w:rPr>
                <w:spacing w:val="-1"/>
              </w:rPr>
              <w:t>трафарету,</w:t>
            </w:r>
            <w:r w:rsidRPr="00202603">
              <w:rPr>
                <w:spacing w:val="49"/>
              </w:rPr>
              <w:t xml:space="preserve"> </w:t>
            </w:r>
            <w:r w:rsidRPr="00202603">
              <w:t>обводка</w:t>
            </w:r>
            <w:r w:rsidRPr="00202603">
              <w:rPr>
                <w:spacing w:val="46"/>
              </w:rPr>
              <w:t xml:space="preserve"> </w:t>
            </w:r>
            <w:r w:rsidRPr="00202603">
              <w:t>по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2"/>
              </w:rPr>
              <w:t>пунктиру,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копирование</w:t>
            </w:r>
            <w:r w:rsidRPr="00202603">
              <w:rPr>
                <w:spacing w:val="46"/>
              </w:rPr>
              <w:t xml:space="preserve"> </w:t>
            </w:r>
            <w:r w:rsidRPr="00202603">
              <w:rPr>
                <w:spacing w:val="-1"/>
              </w:rPr>
              <w:t>рисунков,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дорисовывание</w:t>
            </w:r>
            <w:r w:rsidRPr="00202603">
              <w:rPr>
                <w:spacing w:val="65"/>
              </w:rPr>
              <w:t xml:space="preserve"> </w:t>
            </w:r>
            <w:r w:rsidRPr="00202603">
              <w:rPr>
                <w:spacing w:val="-1"/>
              </w:rPr>
              <w:t>изображений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предметов,</w:t>
            </w:r>
            <w:r w:rsidRPr="00202603">
              <w:t xml:space="preserve"> штриховка, </w:t>
            </w:r>
            <w:r w:rsidRPr="00202603">
              <w:rPr>
                <w:spacing w:val="-1"/>
              </w:rPr>
              <w:t>работа со</w:t>
            </w:r>
            <w:r w:rsidRPr="00202603">
              <w:t xml:space="preserve"> </w:t>
            </w:r>
            <w:r w:rsidRPr="00202603">
              <w:rPr>
                <w:spacing w:val="-1"/>
              </w:rPr>
              <w:t>шнуровкой,</w:t>
            </w:r>
            <w:r w:rsidRPr="00202603">
              <w:t xml:space="preserve"> </w:t>
            </w:r>
            <w:r w:rsidRPr="00202603">
              <w:rPr>
                <w:spacing w:val="-1"/>
              </w:rPr>
              <w:t>медиатором.</w:t>
            </w:r>
          </w:p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21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22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23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DD3826">
        <w:tc>
          <w:tcPr>
            <w:tcW w:w="704" w:type="dxa"/>
          </w:tcPr>
          <w:p w:rsidR="00FD61CE" w:rsidRDefault="00DD3826" w:rsidP="00FD61CE">
            <w: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tabs>
                <w:tab w:val="left" w:pos="1528"/>
                <w:tab w:val="left" w:pos="3684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  <w:w w:val="95"/>
              </w:rPr>
              <w:t>произвольности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rPr>
                <w:spacing w:val="-1"/>
              </w:rPr>
              <w:t>движений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(сигнал-реакция).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CE" w:rsidRPr="00202603" w:rsidRDefault="00FD61CE" w:rsidP="00FD61CE">
            <w:pPr>
              <w:pStyle w:val="TableParagraph"/>
              <w:tabs>
                <w:tab w:val="left" w:pos="1222"/>
                <w:tab w:val="left" w:pos="1537"/>
                <w:tab w:val="left" w:pos="2309"/>
                <w:tab w:val="left" w:pos="2618"/>
                <w:tab w:val="left" w:pos="4482"/>
                <w:tab w:val="left" w:pos="5392"/>
                <w:tab w:val="left" w:pos="7129"/>
                <w:tab w:val="left" w:pos="8481"/>
              </w:tabs>
              <w:kinsoku w:val="0"/>
              <w:overflowPunct w:val="0"/>
            </w:pPr>
            <w:r w:rsidRPr="00202603">
              <w:rPr>
                <w:spacing w:val="-1"/>
                <w:w w:val="95"/>
              </w:rPr>
              <w:t>Тренинг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1"/>
              </w:rPr>
              <w:t>–</w:t>
            </w:r>
            <w:r w:rsidRPr="00202603">
              <w:rPr>
                <w:spacing w:val="-1"/>
              </w:rPr>
              <w:t>уроки</w:t>
            </w:r>
            <w:r>
              <w:rPr>
                <w:spacing w:val="-1"/>
              </w:rPr>
              <w:t xml:space="preserve"> </w:t>
            </w:r>
            <w:r w:rsidRPr="00202603">
              <w:t>с</w:t>
            </w:r>
            <w:r>
              <w:t xml:space="preserve"> </w:t>
            </w:r>
            <w:r w:rsidRPr="00202603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202603">
              <w:t>техник</w:t>
            </w:r>
            <w:r>
              <w:t xml:space="preserve"> </w:t>
            </w:r>
            <w:r w:rsidRPr="00202603">
              <w:rPr>
                <w:spacing w:val="-1"/>
                <w:w w:val="95"/>
              </w:rPr>
              <w:t>биологической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rPr>
                <w:spacing w:val="-1"/>
              </w:rPr>
              <w:t>обратной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связи,</w:t>
            </w:r>
            <w:r w:rsidRPr="00202603">
              <w:rPr>
                <w:spacing w:val="67"/>
              </w:rPr>
              <w:t xml:space="preserve"> </w:t>
            </w:r>
            <w:r w:rsidRPr="00202603">
              <w:rPr>
                <w:spacing w:val="-1"/>
              </w:rPr>
              <w:t>аутогенной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тренировки,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методов</w:t>
            </w:r>
            <w:r w:rsidRPr="00202603">
              <w:t xml:space="preserve"> </w:t>
            </w:r>
            <w:r w:rsidRPr="00202603">
              <w:rPr>
                <w:spacing w:val="-30"/>
              </w:rPr>
              <w:t xml:space="preserve"> </w:t>
            </w:r>
            <w:r w:rsidRPr="00202603">
              <w:rPr>
                <w:spacing w:val="-1"/>
              </w:rPr>
              <w:t>произвольной</w:t>
            </w:r>
            <w:r w:rsidRPr="00202603">
              <w:rPr>
                <w:spacing w:val="-29"/>
              </w:rPr>
              <w:t xml:space="preserve"> </w:t>
            </w:r>
            <w:r w:rsidRPr="00202603">
              <w:rPr>
                <w:spacing w:val="-1"/>
              </w:rPr>
              <w:t>регуляции</w:t>
            </w:r>
            <w:r w:rsidRPr="00202603">
              <w:t xml:space="preserve"> </w:t>
            </w:r>
            <w:r w:rsidRPr="00202603">
              <w:rPr>
                <w:spacing w:val="-29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29"/>
              </w:rPr>
              <w:t xml:space="preserve"> </w:t>
            </w:r>
            <w:r w:rsidRPr="00202603">
              <w:rPr>
                <w:spacing w:val="-1"/>
              </w:rPr>
              <w:t>саморегуляции.</w:t>
            </w:r>
            <w:r w:rsidRPr="00202603">
              <w:t xml:space="preserve"> </w:t>
            </w:r>
            <w:r w:rsidRPr="00202603">
              <w:rPr>
                <w:spacing w:val="-30"/>
              </w:rPr>
              <w:t xml:space="preserve"> </w:t>
            </w:r>
            <w:r w:rsidRPr="00202603">
              <w:rPr>
                <w:spacing w:val="2"/>
              </w:rPr>
              <w:t>Урок-</w:t>
            </w:r>
            <w:r w:rsidR="00DD3826">
              <w:rPr>
                <w:spacing w:val="2"/>
              </w:rPr>
              <w:t>игра «Я – робот»</w:t>
            </w:r>
          </w:p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25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26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FD61CE" w:rsidTr="00FD61CE">
        <w:tc>
          <w:tcPr>
            <w:tcW w:w="704" w:type="dxa"/>
          </w:tcPr>
          <w:p w:rsidR="00FD61CE" w:rsidRDefault="00DD3826" w:rsidP="00FD61CE">
            <w:r>
              <w:t>27</w:t>
            </w:r>
          </w:p>
        </w:tc>
        <w:tc>
          <w:tcPr>
            <w:tcW w:w="992" w:type="dxa"/>
            <w:vMerge/>
          </w:tcPr>
          <w:p w:rsidR="00FD61CE" w:rsidRDefault="00FD61CE" w:rsidP="00FD61CE"/>
        </w:tc>
        <w:tc>
          <w:tcPr>
            <w:tcW w:w="3119" w:type="dxa"/>
            <w:vMerge/>
          </w:tcPr>
          <w:p w:rsidR="00FD61CE" w:rsidRDefault="00FD61CE" w:rsidP="00FD61CE"/>
        </w:tc>
        <w:tc>
          <w:tcPr>
            <w:tcW w:w="4530" w:type="dxa"/>
            <w:vMerge/>
          </w:tcPr>
          <w:p w:rsidR="00FD61CE" w:rsidRDefault="00FD61CE" w:rsidP="00FD61CE"/>
        </w:tc>
      </w:tr>
      <w:tr w:rsidR="00DD3826" w:rsidTr="00DD3826">
        <w:tc>
          <w:tcPr>
            <w:tcW w:w="9345" w:type="dxa"/>
            <w:gridSpan w:val="4"/>
          </w:tcPr>
          <w:p w:rsidR="00DD3826" w:rsidRDefault="00DD3826" w:rsidP="00FD61CE">
            <w:r w:rsidRPr="00202603">
              <w:rPr>
                <w:b/>
                <w:bCs/>
              </w:rPr>
              <w:t>Формирование</w:t>
            </w:r>
            <w:r w:rsidRPr="00202603">
              <w:rPr>
                <w:b/>
                <w:bCs/>
                <w:spacing w:val="-1"/>
              </w:rPr>
              <w:t xml:space="preserve"> пространственно-временных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отношений.</w:t>
            </w:r>
            <w:r>
              <w:rPr>
                <w:b/>
                <w:bCs/>
                <w:spacing w:val="-1"/>
              </w:rPr>
              <w:t>10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часов</w:t>
            </w:r>
          </w:p>
        </w:tc>
      </w:tr>
      <w:tr w:rsidR="00DD3826" w:rsidTr="00DD3826">
        <w:tc>
          <w:tcPr>
            <w:tcW w:w="704" w:type="dxa"/>
          </w:tcPr>
          <w:p w:rsidR="00DD3826" w:rsidRDefault="00DD3826" w:rsidP="00DD3826">
            <w: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Формирование собственно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пространственных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представлений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57"/>
              </w:rPr>
              <w:t xml:space="preserve"> </w:t>
            </w:r>
            <w:r w:rsidRPr="00202603">
              <w:t>на</w:t>
            </w:r>
            <w:r w:rsidRPr="00202603">
              <w:rPr>
                <w:spacing w:val="-1"/>
              </w:rPr>
              <w:t xml:space="preserve"> формирование пространственных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представлений:</w:t>
            </w:r>
            <w:r w:rsidRPr="00202603">
              <w:t xml:space="preserve"> </w:t>
            </w:r>
            <w:r w:rsidRPr="00202603">
              <w:rPr>
                <w:spacing w:val="-1"/>
              </w:rPr>
              <w:t>"Слева,</w:t>
            </w:r>
            <w:r w:rsidRPr="00202603">
              <w:t xml:space="preserve"> </w:t>
            </w:r>
            <w:r w:rsidRPr="00202603">
              <w:rPr>
                <w:spacing w:val="-1"/>
              </w:rPr>
              <w:t>справа,</w:t>
            </w:r>
            <w:r w:rsidRPr="00202603">
              <w:rPr>
                <w:spacing w:val="85"/>
              </w:rPr>
              <w:t xml:space="preserve"> </w:t>
            </w:r>
            <w:r w:rsidRPr="00202603">
              <w:rPr>
                <w:spacing w:val="-1"/>
              </w:rPr>
              <w:t>ниже,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выше </w:t>
            </w:r>
            <w:r w:rsidRPr="00202603">
              <w:t>-</w:t>
            </w:r>
            <w:r w:rsidRPr="00202603">
              <w:rPr>
                <w:spacing w:val="-1"/>
              </w:rPr>
              <w:t xml:space="preserve"> нарисуешь,</w:t>
            </w:r>
            <w:r w:rsidRPr="00202603">
              <w:t xml:space="preserve"> </w:t>
            </w:r>
            <w:r w:rsidRPr="00202603">
              <w:rPr>
                <w:spacing w:val="-1"/>
              </w:rPr>
              <w:t>как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услышишь",</w:t>
            </w:r>
            <w:r w:rsidRPr="00202603">
              <w:t xml:space="preserve"> 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4"/>
              </w:rPr>
              <w:t>«В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гости</w:t>
            </w:r>
            <w:r w:rsidRPr="00202603">
              <w:t xml:space="preserve"> к </w:t>
            </w:r>
            <w:r w:rsidRPr="00202603">
              <w:rPr>
                <w:spacing w:val="-2"/>
              </w:rPr>
              <w:t>другу»,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2"/>
              </w:rPr>
              <w:t>«Мой</w:t>
            </w:r>
            <w:r w:rsidRPr="00202603">
              <w:t xml:space="preserve"> </w:t>
            </w:r>
            <w:r w:rsidRPr="00202603">
              <w:rPr>
                <w:spacing w:val="-2"/>
              </w:rPr>
              <w:t>путь»,</w:t>
            </w:r>
            <w:r w:rsidRPr="00202603">
              <w:t xml:space="preserve"> 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«Фигурное</w:t>
            </w:r>
            <w:r w:rsidRPr="00202603">
              <w:rPr>
                <w:spacing w:val="69"/>
              </w:rPr>
              <w:t xml:space="preserve"> </w:t>
            </w:r>
            <w:r w:rsidRPr="00202603">
              <w:t>лото»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29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30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31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DD3826">
        <w:tc>
          <w:tcPr>
            <w:tcW w:w="704" w:type="dxa"/>
          </w:tcPr>
          <w:p w:rsidR="00DD3826" w:rsidRDefault="00DD3826" w:rsidP="00DD3826">
            <w: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Формирование пространственных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представлений</w:t>
            </w:r>
            <w:r w:rsidRPr="00202603">
              <w:t xml:space="preserve"> в </w:t>
            </w:r>
            <w:r w:rsidRPr="00202603">
              <w:rPr>
                <w:spacing w:val="-1"/>
              </w:rPr>
              <w:t>речи.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tabs>
                <w:tab w:val="left" w:pos="1890"/>
                <w:tab w:val="left" w:pos="6086"/>
              </w:tabs>
              <w:kinsoku w:val="0"/>
              <w:overflowPunct w:val="0"/>
            </w:pPr>
            <w:r w:rsidRPr="00202603">
              <w:rPr>
                <w:spacing w:val="-1"/>
              </w:rPr>
              <w:t>Работа</w:t>
            </w:r>
            <w:r w:rsidRPr="00202603">
              <w:rPr>
                <w:spacing w:val="3"/>
              </w:rPr>
              <w:t xml:space="preserve"> </w:t>
            </w:r>
            <w:r w:rsidRPr="00202603">
              <w:t>с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серией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сюжетных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картинок,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часами,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календарем,</w:t>
            </w:r>
            <w:r w:rsidRPr="00202603">
              <w:rPr>
                <w:spacing w:val="4"/>
              </w:rPr>
              <w:t xml:space="preserve"> </w:t>
            </w:r>
            <w:r w:rsidRPr="00202603">
              <w:t>моделью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календарного</w:t>
            </w:r>
            <w:r w:rsidRPr="00202603">
              <w:rPr>
                <w:spacing w:val="4"/>
              </w:rPr>
              <w:t xml:space="preserve"> </w:t>
            </w:r>
            <w:r w:rsidRPr="00202603">
              <w:t>года.</w:t>
            </w:r>
            <w:r w:rsidRPr="00202603">
              <w:rPr>
                <w:spacing w:val="75"/>
              </w:rPr>
              <w:t xml:space="preserve"> </w:t>
            </w:r>
            <w:r w:rsidRPr="00202603">
              <w:rPr>
                <w:spacing w:val="-1"/>
              </w:rPr>
              <w:t>Сказкотерапия</w:t>
            </w:r>
            <w:r>
              <w:rPr>
                <w:spacing w:val="-1"/>
              </w:rPr>
              <w:t xml:space="preserve"> </w:t>
            </w:r>
            <w:r w:rsidRPr="00202603">
              <w:t>и</w:t>
            </w:r>
            <w:r w:rsidRPr="00202603">
              <w:rPr>
                <w:spacing w:val="15"/>
              </w:rPr>
              <w:t xml:space="preserve"> </w:t>
            </w:r>
            <w:r w:rsidRPr="00202603">
              <w:rPr>
                <w:spacing w:val="-1"/>
              </w:rPr>
              <w:t>коррекция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квазипространственных</w:t>
            </w:r>
            <w:r w:rsidRPr="00202603">
              <w:rPr>
                <w:spacing w:val="-1"/>
              </w:rPr>
              <w:tab/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представлений.</w:t>
            </w:r>
            <w:r w:rsidRPr="00202603">
              <w:t xml:space="preserve"> </w:t>
            </w:r>
            <w:r w:rsidRPr="00202603">
              <w:rPr>
                <w:spacing w:val="-1"/>
              </w:rPr>
              <w:t>Упражнения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«Бочка</w:t>
            </w:r>
            <w:r w:rsidRPr="00202603">
              <w:t xml:space="preserve"> и </w:t>
            </w:r>
            <w:r w:rsidRPr="00202603">
              <w:rPr>
                <w:spacing w:val="-1"/>
              </w:rPr>
              <w:t>ящик»,</w:t>
            </w:r>
            <w:r w:rsidRPr="00202603">
              <w:t xml:space="preserve"> </w:t>
            </w:r>
            <w:r w:rsidRPr="00202603">
              <w:rPr>
                <w:spacing w:val="-2"/>
              </w:rPr>
              <w:t>«Что</w:t>
            </w:r>
            <w:r w:rsidRPr="00202603">
              <w:t xml:space="preserve"> </w:t>
            </w:r>
            <w:r w:rsidRPr="00202603">
              <w:rPr>
                <w:spacing w:val="-1"/>
              </w:rPr>
              <w:t>находится</w:t>
            </w:r>
            <w:r w:rsidRPr="00202603">
              <w:rPr>
                <w:spacing w:val="6"/>
              </w:rPr>
              <w:t xml:space="preserve"> </w:t>
            </w:r>
            <w:r w:rsidRPr="00202603">
              <w:t xml:space="preserve">в </w:t>
            </w:r>
            <w:r w:rsidRPr="00202603">
              <w:rPr>
                <w:spacing w:val="-1"/>
              </w:rPr>
              <w:t>помещении»,</w:t>
            </w:r>
            <w:r>
              <w:rPr>
                <w:spacing w:val="-1"/>
              </w:rPr>
              <w:t xml:space="preserve"> </w:t>
            </w:r>
            <w:r w:rsidRPr="00202603">
              <w:t>«Я</w:t>
            </w:r>
            <w:r w:rsidRPr="00202603">
              <w:rPr>
                <w:spacing w:val="17"/>
              </w:rPr>
              <w:t xml:space="preserve"> </w:t>
            </w:r>
            <w:r w:rsidRPr="00202603">
              <w:t>– сыщик».</w:t>
            </w:r>
            <w:r w:rsidRPr="00202603">
              <w:rPr>
                <w:spacing w:val="6"/>
              </w:rPr>
              <w:t xml:space="preserve"> </w:t>
            </w:r>
            <w:r w:rsidRPr="00202603">
              <w:t>Игра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«Внутри-</w:t>
            </w:r>
            <w:r w:rsidRPr="00202603">
              <w:rPr>
                <w:spacing w:val="51"/>
              </w:rPr>
              <w:t xml:space="preserve"> </w:t>
            </w:r>
            <w:r w:rsidRPr="00202603">
              <w:t>снаружи»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33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34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35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36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37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DD3826">
        <w:tc>
          <w:tcPr>
            <w:tcW w:w="9345" w:type="dxa"/>
            <w:gridSpan w:val="4"/>
          </w:tcPr>
          <w:p w:rsidR="00DD3826" w:rsidRDefault="00DD3826" w:rsidP="00DD3826">
            <w:r w:rsidRPr="00DD3826">
              <w:t>Развитие когнитивной  сферы.10 часа</w:t>
            </w:r>
          </w:p>
        </w:tc>
      </w:tr>
      <w:tr w:rsidR="00DD3826" w:rsidTr="00DD3826">
        <w:tc>
          <w:tcPr>
            <w:tcW w:w="704" w:type="dxa"/>
          </w:tcPr>
          <w:p w:rsidR="00DD3826" w:rsidRDefault="00DD3826" w:rsidP="00DD3826">
            <w: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Формирование приемов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умственной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деятельности.</w:t>
            </w:r>
            <w:r w:rsidRPr="00202603">
              <w:t xml:space="preserve"> </w:t>
            </w:r>
            <w:r w:rsidRPr="00202603">
              <w:rPr>
                <w:spacing w:val="-1"/>
              </w:rPr>
              <w:t>Развитие логического</w:t>
            </w:r>
            <w:r w:rsidRPr="00202603">
              <w:t xml:space="preserve">  и</w:t>
            </w:r>
            <w:r w:rsidRPr="00202603">
              <w:rPr>
                <w:spacing w:val="43"/>
              </w:rPr>
              <w:t xml:space="preserve"> </w:t>
            </w:r>
            <w:r w:rsidRPr="00202603">
              <w:rPr>
                <w:spacing w:val="-1"/>
              </w:rPr>
              <w:t>понятийного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мышления.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t>Игры</w:t>
            </w:r>
            <w:r w:rsidRPr="00202603">
              <w:rPr>
                <w:spacing w:val="3"/>
              </w:rPr>
              <w:t xml:space="preserve"> </w:t>
            </w:r>
            <w:r w:rsidRPr="00202603">
              <w:t>и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4"/>
              </w:rPr>
              <w:t xml:space="preserve"> </w:t>
            </w:r>
            <w:r w:rsidRPr="00202603">
              <w:t>на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разных</w:t>
            </w:r>
            <w:r w:rsidRPr="00202603">
              <w:rPr>
                <w:spacing w:val="6"/>
              </w:rPr>
              <w:t xml:space="preserve"> </w:t>
            </w:r>
            <w:r w:rsidRPr="00202603">
              <w:t>видов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памяти;</w:t>
            </w:r>
            <w:r w:rsidRPr="00202603">
              <w:rPr>
                <w:spacing w:val="5"/>
              </w:rPr>
              <w:t xml:space="preserve"> </w:t>
            </w:r>
            <w:r w:rsidRPr="00202603">
              <w:t>игры</w:t>
            </w:r>
            <w:r w:rsidRPr="00202603">
              <w:rPr>
                <w:spacing w:val="4"/>
              </w:rPr>
              <w:t xml:space="preserve"> </w:t>
            </w:r>
            <w:r w:rsidRPr="00202603">
              <w:t>и</w:t>
            </w:r>
            <w:r w:rsidRPr="00202603">
              <w:rPr>
                <w:spacing w:val="7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4"/>
              </w:rPr>
              <w:t xml:space="preserve"> </w:t>
            </w:r>
            <w:r w:rsidRPr="00202603">
              <w:t>на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точности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запоминания;</w:t>
            </w:r>
            <w:r w:rsidRPr="00202603">
              <w:rPr>
                <w:spacing w:val="19"/>
              </w:rPr>
              <w:t xml:space="preserve"> </w:t>
            </w:r>
            <w:r w:rsidRPr="00202603">
              <w:t>игры</w:t>
            </w:r>
            <w:r w:rsidRPr="00202603">
              <w:rPr>
                <w:spacing w:val="20"/>
              </w:rPr>
              <w:t xml:space="preserve"> </w:t>
            </w:r>
            <w:r w:rsidRPr="00202603">
              <w:t>и</w:t>
            </w:r>
            <w:r w:rsidRPr="00202603">
              <w:rPr>
                <w:spacing w:val="24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21"/>
              </w:rPr>
              <w:t xml:space="preserve"> </w:t>
            </w:r>
            <w:r w:rsidRPr="00202603">
              <w:t>на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умения</w:t>
            </w:r>
            <w:r w:rsidRPr="00202603">
              <w:rPr>
                <w:spacing w:val="21"/>
              </w:rPr>
              <w:t xml:space="preserve"> </w:t>
            </w:r>
            <w:r w:rsidRPr="00202603">
              <w:rPr>
                <w:spacing w:val="-1"/>
              </w:rPr>
              <w:t>использовать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приемы</w:t>
            </w:r>
            <w:r w:rsidRPr="00202603">
              <w:rPr>
                <w:spacing w:val="63"/>
              </w:rPr>
              <w:t xml:space="preserve"> </w:t>
            </w:r>
            <w:r w:rsidRPr="00202603">
              <w:rPr>
                <w:spacing w:val="-1"/>
              </w:rPr>
              <w:t>мнемотехники;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психогимнастические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упражнения;</w:t>
            </w:r>
            <w:r w:rsidRPr="00202603">
              <w:t xml:space="preserve"> </w:t>
            </w:r>
            <w:r w:rsidRPr="00202603">
              <w:rPr>
                <w:spacing w:val="-1"/>
              </w:rPr>
              <w:t>релаксационные</w:t>
            </w:r>
            <w:r w:rsidRPr="00202603">
              <w:t xml:space="preserve"> </w:t>
            </w:r>
            <w:r w:rsidRPr="00202603">
              <w:rPr>
                <w:spacing w:val="-1"/>
              </w:rPr>
              <w:t>упражнения.</w:t>
            </w:r>
          </w:p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Дидактические</w:t>
            </w:r>
            <w:r w:rsidRPr="00202603">
              <w:rPr>
                <w:spacing w:val="27"/>
              </w:rPr>
              <w:t xml:space="preserve"> </w:t>
            </w:r>
            <w:r w:rsidRPr="00202603">
              <w:t>игры</w:t>
            </w:r>
            <w:r w:rsidRPr="00202603">
              <w:rPr>
                <w:spacing w:val="28"/>
              </w:rPr>
              <w:t xml:space="preserve"> </w:t>
            </w:r>
            <w:r w:rsidRPr="00202603">
              <w:t>и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(слуховые</w:t>
            </w:r>
            <w:r w:rsidRPr="00202603">
              <w:rPr>
                <w:spacing w:val="27"/>
              </w:rPr>
              <w:t xml:space="preserve"> </w:t>
            </w:r>
            <w:r w:rsidRPr="00202603">
              <w:t>диктанты;</w:t>
            </w:r>
            <w:r w:rsidRPr="00202603">
              <w:rPr>
                <w:spacing w:val="28"/>
              </w:rPr>
              <w:t xml:space="preserve"> </w:t>
            </w:r>
            <w:r w:rsidRPr="00202603">
              <w:t>игра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2"/>
              </w:rPr>
              <w:t>«Запомни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2"/>
              </w:rPr>
              <w:t>звуки»;</w:t>
            </w:r>
            <w:r w:rsidRPr="00202603">
              <w:rPr>
                <w:spacing w:val="29"/>
              </w:rPr>
              <w:t xml:space="preserve"> </w:t>
            </w:r>
            <w:r w:rsidRPr="00202603">
              <w:t>игра</w:t>
            </w:r>
          </w:p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«Забытый</w:t>
            </w:r>
            <w:r w:rsidRPr="00202603">
              <w:rPr>
                <w:spacing w:val="53"/>
              </w:rPr>
              <w:t xml:space="preserve"> </w:t>
            </w:r>
            <w:r w:rsidRPr="00202603">
              <w:rPr>
                <w:spacing w:val="-1"/>
              </w:rPr>
              <w:t>предмет</w:t>
            </w:r>
            <w:r w:rsidRPr="00202603">
              <w:rPr>
                <w:spacing w:val="53"/>
              </w:rPr>
              <w:t xml:space="preserve"> </w:t>
            </w:r>
            <w:r w:rsidRPr="00202603">
              <w:rPr>
                <w:spacing w:val="-1"/>
              </w:rPr>
              <w:t>(буква)»;</w:t>
            </w:r>
            <w:r w:rsidRPr="00202603">
              <w:rPr>
                <w:spacing w:val="53"/>
              </w:rPr>
              <w:t xml:space="preserve"> </w:t>
            </w:r>
            <w:r w:rsidRPr="00202603">
              <w:t>зрительные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диктанты;</w:t>
            </w:r>
            <w:r w:rsidRPr="00202603">
              <w:rPr>
                <w:spacing w:val="52"/>
              </w:rPr>
              <w:t xml:space="preserve"> </w:t>
            </w:r>
            <w:r w:rsidRPr="00202603">
              <w:rPr>
                <w:spacing w:val="-1"/>
              </w:rPr>
              <w:t>запоминание</w:t>
            </w:r>
            <w:r w:rsidRPr="00202603">
              <w:rPr>
                <w:spacing w:val="51"/>
              </w:rPr>
              <w:t xml:space="preserve"> </w:t>
            </w:r>
            <w:r w:rsidRPr="00202603">
              <w:t>и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воспроизведение</w:t>
            </w:r>
            <w:r w:rsidRPr="00202603">
              <w:rPr>
                <w:spacing w:val="65"/>
              </w:rPr>
              <w:t xml:space="preserve"> </w:t>
            </w:r>
            <w:r w:rsidRPr="00202603">
              <w:rPr>
                <w:spacing w:val="-1"/>
              </w:rPr>
              <w:t>многозвеньевых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инструкций;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заучивание букв).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39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40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41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42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DD3826">
        <w:tc>
          <w:tcPr>
            <w:tcW w:w="704" w:type="dxa"/>
          </w:tcPr>
          <w:p w:rsidR="00DD3826" w:rsidRDefault="00DD3826" w:rsidP="00DD3826">
            <w:r>
              <w:t>43</w:t>
            </w:r>
          </w:p>
        </w:tc>
        <w:tc>
          <w:tcPr>
            <w:tcW w:w="992" w:type="dxa"/>
            <w:vMerge w:val="restart"/>
          </w:tcPr>
          <w:p w:rsidR="00DD3826" w:rsidRDefault="00DD3826" w:rsidP="00DD3826">
            <w: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 xml:space="preserve">Развитие </w:t>
            </w:r>
            <w:r w:rsidRPr="00202603">
              <w:t xml:space="preserve">и </w:t>
            </w:r>
            <w:r w:rsidRPr="00202603">
              <w:rPr>
                <w:spacing w:val="-1"/>
              </w:rPr>
              <w:t>активизация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воображения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t>Игры</w:t>
            </w:r>
            <w:r w:rsidRPr="00202603">
              <w:rPr>
                <w:spacing w:val="-1"/>
              </w:rPr>
              <w:t xml:space="preserve"> </w:t>
            </w:r>
            <w:r w:rsidRPr="00202603">
              <w:t>на</w:t>
            </w:r>
            <w:r w:rsidRPr="00202603">
              <w:rPr>
                <w:spacing w:val="-1"/>
              </w:rPr>
              <w:t xml:space="preserve"> снятие психологической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инертности</w:t>
            </w:r>
            <w:r w:rsidRPr="00202603">
              <w:rPr>
                <w:spacing w:val="-2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развитие воображения:</w:t>
            </w:r>
          </w:p>
          <w:p w:rsidR="00DD3826" w:rsidRPr="00202603" w:rsidRDefault="00DD3826" w:rsidP="00DD3826">
            <w:pPr>
              <w:pStyle w:val="TableParagraph"/>
              <w:tabs>
                <w:tab w:val="left" w:pos="992"/>
                <w:tab w:val="left" w:pos="2793"/>
                <w:tab w:val="left" w:pos="4686"/>
                <w:tab w:val="left" w:pos="5688"/>
                <w:tab w:val="left" w:pos="6379"/>
                <w:tab w:val="left" w:pos="8089"/>
              </w:tabs>
              <w:kinsoku w:val="0"/>
              <w:overflowPunct w:val="0"/>
            </w:pPr>
            <w:r w:rsidRPr="00202603">
              <w:t>Метод</w:t>
            </w:r>
            <w:r>
              <w:t xml:space="preserve"> </w:t>
            </w:r>
            <w:r w:rsidRPr="00202603">
              <w:rPr>
                <w:spacing w:val="-1"/>
              </w:rPr>
              <w:t>дорисовывания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  <w:w w:val="95"/>
              </w:rPr>
              <w:t>неопределенной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1"/>
              </w:rPr>
              <w:t xml:space="preserve">фигуры </w:t>
            </w:r>
            <w:r w:rsidRPr="00202603">
              <w:t>до</w:t>
            </w:r>
            <w:r>
              <w:t xml:space="preserve"> </w:t>
            </w:r>
            <w:r w:rsidRPr="00202603">
              <w:rPr>
                <w:spacing w:val="-1"/>
              </w:rPr>
              <w:t>узнаваемого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предмета,</w:t>
            </w:r>
            <w:r w:rsidRPr="00202603">
              <w:rPr>
                <w:spacing w:val="63"/>
              </w:rPr>
              <w:t xml:space="preserve"> </w:t>
            </w:r>
            <w:r w:rsidRPr="00202603">
              <w:rPr>
                <w:spacing w:val="-1"/>
              </w:rPr>
              <w:t>дорисовывание неопределенной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фигуры</w:t>
            </w:r>
            <w:r w:rsidRPr="00202603">
              <w:t xml:space="preserve"> до </w:t>
            </w:r>
            <w:r w:rsidRPr="00202603">
              <w:rPr>
                <w:spacing w:val="-1"/>
              </w:rPr>
              <w:t>заданного</w:t>
            </w:r>
            <w:r w:rsidRPr="00202603">
              <w:t xml:space="preserve"> образа.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44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45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46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47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DD3826">
        <w:tc>
          <w:tcPr>
            <w:tcW w:w="9345" w:type="dxa"/>
            <w:gridSpan w:val="4"/>
          </w:tcPr>
          <w:p w:rsidR="00DD3826" w:rsidRDefault="00DD3826" w:rsidP="00DD3826">
            <w:r w:rsidRPr="00202603">
              <w:rPr>
                <w:b/>
                <w:bCs/>
              </w:rPr>
              <w:t>Формирование</w:t>
            </w:r>
            <w:r w:rsidRPr="00202603">
              <w:rPr>
                <w:b/>
                <w:bCs/>
                <w:spacing w:val="1"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школьной</w:t>
            </w:r>
            <w:r w:rsidRPr="00202603">
              <w:rPr>
                <w:b/>
                <w:bCs/>
              </w:rPr>
              <w:t xml:space="preserve">  </w:t>
            </w:r>
            <w:r w:rsidRPr="00202603">
              <w:rPr>
                <w:b/>
                <w:bCs/>
                <w:spacing w:val="-1"/>
              </w:rPr>
              <w:t>мотивации</w:t>
            </w:r>
            <w:r w:rsidRPr="00202603">
              <w:rPr>
                <w:b/>
                <w:bCs/>
                <w:spacing w:val="58"/>
              </w:rPr>
              <w:t xml:space="preserve"> </w:t>
            </w:r>
            <w:r w:rsidRPr="00202603">
              <w:rPr>
                <w:b/>
                <w:bCs/>
              </w:rPr>
              <w:t xml:space="preserve">и </w:t>
            </w:r>
            <w:r w:rsidRPr="00202603">
              <w:rPr>
                <w:b/>
                <w:bCs/>
                <w:spacing w:val="-1"/>
              </w:rPr>
              <w:t>профилактика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6"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школьной</w:t>
            </w:r>
            <w:r w:rsidRPr="00202603">
              <w:rPr>
                <w:b/>
                <w:bCs/>
              </w:rPr>
              <w:t xml:space="preserve">  </w:t>
            </w:r>
            <w:r>
              <w:rPr>
                <w:b/>
                <w:bCs/>
                <w:spacing w:val="-1"/>
              </w:rPr>
              <w:t>дезадаптации.12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часов</w:t>
            </w:r>
          </w:p>
        </w:tc>
      </w:tr>
      <w:tr w:rsidR="00DD3826" w:rsidTr="00DD3826">
        <w:tc>
          <w:tcPr>
            <w:tcW w:w="704" w:type="dxa"/>
          </w:tcPr>
          <w:p w:rsidR="00DD3826" w:rsidRDefault="00DD3826" w:rsidP="00DD3826">
            <w:r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tabs>
                <w:tab w:val="left" w:pos="2314"/>
                <w:tab w:val="left" w:pos="3861"/>
              </w:tabs>
              <w:kinsoku w:val="0"/>
              <w:overflowPunct w:val="0"/>
            </w:pPr>
            <w:r w:rsidRPr="00202603">
              <w:rPr>
                <w:spacing w:val="-1"/>
              </w:rPr>
              <w:t>Формирование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  <w:w w:val="95"/>
              </w:rPr>
              <w:t>приемов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rPr>
                <w:spacing w:val="-1"/>
              </w:rPr>
              <w:t>учебной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деятельности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(действовать</w:t>
            </w:r>
            <w:r w:rsidRPr="00202603">
              <w:rPr>
                <w:spacing w:val="26"/>
              </w:rPr>
              <w:t xml:space="preserve"> </w:t>
            </w:r>
            <w:r w:rsidRPr="00202603">
              <w:t>по</w:t>
            </w:r>
            <w:r w:rsidRPr="00202603">
              <w:rPr>
                <w:spacing w:val="26"/>
              </w:rPr>
              <w:t xml:space="preserve"> </w:t>
            </w:r>
            <w:r w:rsidRPr="00202603">
              <w:rPr>
                <w:spacing w:val="-1"/>
              </w:rPr>
              <w:t>образцу,</w:t>
            </w:r>
            <w:r w:rsidRPr="00202603">
              <w:rPr>
                <w:spacing w:val="37"/>
              </w:rPr>
              <w:t xml:space="preserve"> </w:t>
            </w:r>
            <w:r w:rsidRPr="00202603">
              <w:rPr>
                <w:spacing w:val="-1"/>
              </w:rPr>
              <w:t>следовать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указаниям,</w:t>
            </w:r>
            <w:r w:rsidRPr="00202603">
              <w:t xml:space="preserve"> работать по алгоритму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t xml:space="preserve">Метод </w:t>
            </w:r>
            <w:r w:rsidRPr="00202603">
              <w:rPr>
                <w:spacing w:val="-1"/>
              </w:rPr>
              <w:t>арт-терапии</w:t>
            </w:r>
            <w:r w:rsidRPr="00202603">
              <w:t xml:space="preserve"> в </w:t>
            </w:r>
            <w:r w:rsidRPr="00202603">
              <w:rPr>
                <w:spacing w:val="-1"/>
              </w:rPr>
              <w:t>формировании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позитивного</w:t>
            </w:r>
            <w:r w:rsidRPr="00202603">
              <w:t xml:space="preserve"> образа </w:t>
            </w:r>
            <w:r w:rsidRPr="00202603">
              <w:rPr>
                <w:spacing w:val="-1"/>
              </w:rPr>
              <w:t xml:space="preserve">школьника </w:t>
            </w:r>
            <w:r w:rsidRPr="00202603">
              <w:t>и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2"/>
              </w:rPr>
              <w:t>учебы.</w:t>
            </w:r>
            <w:r w:rsidRPr="00202603">
              <w:rPr>
                <w:spacing w:val="69"/>
              </w:rPr>
              <w:t xml:space="preserve"> </w:t>
            </w:r>
            <w:r w:rsidRPr="00202603">
              <w:t>Игры</w:t>
            </w:r>
            <w:r w:rsidRPr="00202603">
              <w:rPr>
                <w:spacing w:val="34"/>
              </w:rPr>
              <w:t xml:space="preserve"> </w:t>
            </w:r>
            <w:r w:rsidRPr="00202603">
              <w:t>для</w:t>
            </w:r>
            <w:r w:rsidRPr="00202603">
              <w:rPr>
                <w:spacing w:val="36"/>
              </w:rPr>
              <w:t xml:space="preserve"> </w:t>
            </w:r>
            <w:r w:rsidRPr="00202603">
              <w:rPr>
                <w:spacing w:val="-1"/>
              </w:rPr>
              <w:t>понимания</w:t>
            </w:r>
            <w:r w:rsidRPr="00202603">
              <w:rPr>
                <w:spacing w:val="33"/>
              </w:rPr>
              <w:t xml:space="preserve"> </w:t>
            </w:r>
            <w:r w:rsidRPr="00202603">
              <w:rPr>
                <w:spacing w:val="-1"/>
              </w:rPr>
              <w:t>противоречия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«хорошо-плохо».</w:t>
            </w:r>
            <w:r w:rsidRPr="00202603">
              <w:t xml:space="preserve"> </w:t>
            </w: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34"/>
              </w:rPr>
              <w:t xml:space="preserve"> </w:t>
            </w:r>
            <w:r w:rsidRPr="00202603">
              <w:rPr>
                <w:spacing w:val="-1"/>
              </w:rPr>
              <w:t>навыков</w:t>
            </w:r>
            <w:r w:rsidRPr="00202603">
              <w:rPr>
                <w:spacing w:val="67"/>
              </w:rPr>
              <w:t xml:space="preserve"> </w:t>
            </w:r>
            <w:r w:rsidRPr="00202603">
              <w:rPr>
                <w:spacing w:val="-1"/>
              </w:rPr>
              <w:t>построения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внутреннего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плана</w:t>
            </w:r>
            <w:r w:rsidRPr="00202603">
              <w:rPr>
                <w:spacing w:val="13"/>
              </w:rPr>
              <w:t xml:space="preserve"> </w:t>
            </w:r>
            <w:r w:rsidRPr="00202603">
              <w:rPr>
                <w:spacing w:val="-1"/>
              </w:rPr>
              <w:t>действий.</w:t>
            </w:r>
            <w:r w:rsidRPr="00202603">
              <w:t xml:space="preserve"> </w:t>
            </w:r>
            <w:r w:rsidRPr="00202603">
              <w:rPr>
                <w:spacing w:val="-1"/>
              </w:rPr>
              <w:t>Тренировка</w:t>
            </w:r>
            <w:r w:rsidRPr="00202603">
              <w:t xml:space="preserve"> </w:t>
            </w:r>
            <w:r w:rsidRPr="00202603">
              <w:rPr>
                <w:spacing w:val="-1"/>
              </w:rPr>
              <w:t>объема,</w:t>
            </w:r>
            <w:r w:rsidRPr="00202603">
              <w:t xml:space="preserve"> </w:t>
            </w:r>
            <w:r w:rsidRPr="00202603">
              <w:rPr>
                <w:spacing w:val="-1"/>
              </w:rPr>
              <w:t>концентрации</w:t>
            </w:r>
            <w:r w:rsidRPr="00202603">
              <w:rPr>
                <w:spacing w:val="81"/>
              </w:rPr>
              <w:t xml:space="preserve"> </w:t>
            </w:r>
            <w:r w:rsidRPr="00202603">
              <w:rPr>
                <w:spacing w:val="-1"/>
              </w:rPr>
              <w:t>внимания,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2"/>
              </w:rPr>
              <w:t>умения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действовать</w:t>
            </w:r>
            <w:r w:rsidRPr="00202603">
              <w:t xml:space="preserve"> по </w:t>
            </w:r>
            <w:r w:rsidRPr="00202603">
              <w:rPr>
                <w:spacing w:val="-1"/>
              </w:rPr>
              <w:t>инструкции.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Урок-тренинг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«Разведчики»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49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50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51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52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53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54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55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56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57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58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59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DD3826">
        <w:tc>
          <w:tcPr>
            <w:tcW w:w="9345" w:type="dxa"/>
            <w:gridSpan w:val="4"/>
          </w:tcPr>
          <w:p w:rsidR="00DD3826" w:rsidRDefault="00DD3826" w:rsidP="00DD3826">
            <w:r w:rsidRPr="00202603">
              <w:rPr>
                <w:b/>
                <w:bCs/>
              </w:rPr>
              <w:t>Развитие</w:t>
            </w:r>
            <w:r w:rsidRPr="00202603">
              <w:rPr>
                <w:b/>
                <w:bCs/>
                <w:spacing w:val="-1"/>
              </w:rPr>
              <w:t xml:space="preserve"> эмоционально-личностных</w:t>
            </w:r>
            <w:r w:rsidRPr="00202603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качеств.5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час</w:t>
            </w:r>
            <w:r>
              <w:rPr>
                <w:b/>
                <w:bCs/>
                <w:spacing w:val="-1"/>
              </w:rPr>
              <w:t>ов</w:t>
            </w:r>
          </w:p>
        </w:tc>
      </w:tr>
      <w:tr w:rsidR="00DD3826" w:rsidTr="00DD3826">
        <w:tc>
          <w:tcPr>
            <w:tcW w:w="704" w:type="dxa"/>
          </w:tcPr>
          <w:p w:rsidR="00DD3826" w:rsidRDefault="00DD3826" w:rsidP="00DD3826">
            <w:r>
              <w:t>60</w:t>
            </w:r>
          </w:p>
        </w:tc>
        <w:tc>
          <w:tcPr>
            <w:tcW w:w="992" w:type="dxa"/>
            <w:vMerge w:val="restart"/>
          </w:tcPr>
          <w:p w:rsidR="00DD3826" w:rsidRDefault="00DD3826" w:rsidP="00DD3826">
            <w: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Развития</w:t>
            </w:r>
            <w:r w:rsidRPr="00202603">
              <w:t xml:space="preserve"> </w:t>
            </w:r>
            <w:r w:rsidRPr="00202603">
              <w:rPr>
                <w:spacing w:val="-1"/>
              </w:rPr>
              <w:t>эмоциональной</w:t>
            </w:r>
            <w:r w:rsidRPr="00202603">
              <w:rPr>
                <w:spacing w:val="17"/>
              </w:rPr>
              <w:t xml:space="preserve"> </w:t>
            </w:r>
            <w:r w:rsidRPr="00202603">
              <w:rPr>
                <w:spacing w:val="-1"/>
              </w:rPr>
              <w:t>стабильности</w:t>
            </w:r>
            <w:r w:rsidRPr="00202603">
              <w:rPr>
                <w:spacing w:val="17"/>
              </w:rPr>
              <w:t xml:space="preserve"> </w:t>
            </w:r>
            <w:r w:rsidRPr="00202603">
              <w:t>в</w:t>
            </w:r>
            <w:r w:rsidRPr="00202603">
              <w:rPr>
                <w:spacing w:val="43"/>
              </w:rPr>
              <w:t xml:space="preserve"> </w:t>
            </w:r>
            <w:r w:rsidRPr="00202603">
              <w:rPr>
                <w:spacing w:val="-1"/>
              </w:rPr>
              <w:t>отношениях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со</w:t>
            </w:r>
            <w:r w:rsidRPr="00202603">
              <w:t xml:space="preserve"> </w:t>
            </w:r>
            <w:r w:rsidRPr="00202603">
              <w:rPr>
                <w:spacing w:val="-1"/>
              </w:rPr>
              <w:t>сверстниками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Тренинг: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Правила дружбы.</w:t>
            </w:r>
            <w:r w:rsidRPr="00202603">
              <w:t xml:space="preserve"> </w:t>
            </w:r>
            <w:r w:rsidRPr="00202603">
              <w:rPr>
                <w:spacing w:val="-1"/>
              </w:rPr>
              <w:t>Формирование сплоченности</w:t>
            </w:r>
            <w:r w:rsidRPr="00202603">
              <w:rPr>
                <w:spacing w:val="60"/>
              </w:rPr>
              <w:t xml:space="preserve"> </w:t>
            </w:r>
            <w:r w:rsidRPr="00202603">
              <w:t>и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профилактики</w:t>
            </w:r>
            <w:r w:rsidRPr="00202603">
              <w:rPr>
                <w:spacing w:val="79"/>
              </w:rPr>
              <w:t xml:space="preserve"> </w:t>
            </w:r>
            <w:r w:rsidRPr="00202603">
              <w:rPr>
                <w:spacing w:val="-1"/>
              </w:rPr>
              <w:t>конфликтов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Проведение</w:t>
            </w:r>
            <w:r w:rsidRPr="00202603">
              <w:rPr>
                <w:spacing w:val="59"/>
              </w:rPr>
              <w:t xml:space="preserve"> </w:t>
            </w:r>
            <w:r w:rsidRPr="00202603">
              <w:t>игр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«Волшебный</w:t>
            </w:r>
            <w:r>
              <w:t xml:space="preserve"> стул». </w:t>
            </w:r>
            <w:r w:rsidRPr="00202603">
              <w:t>Обучение</w:t>
            </w:r>
            <w:r w:rsidRPr="00202603">
              <w:rPr>
                <w:spacing w:val="-1"/>
              </w:rPr>
              <w:t xml:space="preserve"> эффективным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способам общения.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61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62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63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64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DD3826">
        <w:tc>
          <w:tcPr>
            <w:tcW w:w="9345" w:type="dxa"/>
            <w:gridSpan w:val="4"/>
          </w:tcPr>
          <w:p w:rsidR="00DD3826" w:rsidRDefault="00DD3826" w:rsidP="00DD3826">
            <w:r w:rsidRPr="00DD3826">
              <w:t>Диагностический  блок.4 часа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65</w:t>
            </w:r>
          </w:p>
        </w:tc>
        <w:tc>
          <w:tcPr>
            <w:tcW w:w="992" w:type="dxa"/>
            <w:vMerge w:val="restart"/>
          </w:tcPr>
          <w:p w:rsidR="00DD3826" w:rsidRDefault="00DD3826" w:rsidP="00DD3826">
            <w:r>
              <w:t>4</w:t>
            </w:r>
          </w:p>
        </w:tc>
        <w:tc>
          <w:tcPr>
            <w:tcW w:w="3119" w:type="dxa"/>
            <w:vMerge w:val="restart"/>
          </w:tcPr>
          <w:p w:rsidR="00DD3826" w:rsidRPr="00202603" w:rsidRDefault="00DD3826" w:rsidP="00DD3826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Индивидуальные</w:t>
            </w:r>
            <w:r w:rsidRPr="00202603">
              <w:rPr>
                <w:spacing w:val="28"/>
              </w:rPr>
              <w:t xml:space="preserve"> </w:t>
            </w:r>
            <w:r>
              <w:rPr>
                <w:spacing w:val="28"/>
              </w:rPr>
              <w:t xml:space="preserve">и </w:t>
            </w:r>
            <w:r w:rsidRPr="00FF3B1A">
              <w:t>групповые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диагностические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занятия</w:t>
            </w:r>
          </w:p>
          <w:p w:rsidR="00DD3826" w:rsidRDefault="00DD3826" w:rsidP="00DD3826"/>
        </w:tc>
        <w:tc>
          <w:tcPr>
            <w:tcW w:w="4530" w:type="dxa"/>
            <w:vMerge w:val="restart"/>
          </w:tcPr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внимания: 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«Шифровка» (изучение уровня переключения  внимания);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памяти: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«10 слов» Лурия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  <w:u w:val="single"/>
              </w:rPr>
              <w:t>Диагностика мышления: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Тест  Равена (изучение уровня интеллектуального развития);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«Сравнение понятий» (изучение процессов анализа и синтеза);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«Исключение понятий» (изучение процессов обобщения и отвлечения);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исследование вербально-логического мышления</w:t>
            </w:r>
          </w:p>
          <w:p w:rsidR="00DD3826" w:rsidRPr="00FF3B1A" w:rsidRDefault="00DD3826" w:rsidP="00DD38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зрительно-моторной координации:</w:t>
            </w:r>
          </w:p>
          <w:p w:rsidR="00DD3826" w:rsidRDefault="00DD3826" w:rsidP="00DD3826">
            <w:r w:rsidRPr="00FF3B1A">
              <w:rPr>
                <w:rFonts w:eastAsia="Times New Roman"/>
              </w:rPr>
              <w:t>-гештальт-тест Бендер</w:t>
            </w:r>
          </w:p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66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67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  <w:tr w:rsidR="00DD3826" w:rsidTr="00FD61CE">
        <w:tc>
          <w:tcPr>
            <w:tcW w:w="704" w:type="dxa"/>
          </w:tcPr>
          <w:p w:rsidR="00DD3826" w:rsidRDefault="00DD3826" w:rsidP="00DD3826">
            <w:r>
              <w:t>68</w:t>
            </w:r>
          </w:p>
        </w:tc>
        <w:tc>
          <w:tcPr>
            <w:tcW w:w="992" w:type="dxa"/>
            <w:vMerge/>
          </w:tcPr>
          <w:p w:rsidR="00DD3826" w:rsidRDefault="00DD3826" w:rsidP="00DD3826"/>
        </w:tc>
        <w:tc>
          <w:tcPr>
            <w:tcW w:w="3119" w:type="dxa"/>
            <w:vMerge/>
          </w:tcPr>
          <w:p w:rsidR="00DD3826" w:rsidRDefault="00DD3826" w:rsidP="00DD3826"/>
        </w:tc>
        <w:tc>
          <w:tcPr>
            <w:tcW w:w="4530" w:type="dxa"/>
            <w:vMerge/>
          </w:tcPr>
          <w:p w:rsidR="00DD3826" w:rsidRDefault="00DD3826" w:rsidP="00DD3826"/>
        </w:tc>
      </w:tr>
    </w:tbl>
    <w:p w:rsidR="00DD3826" w:rsidRDefault="00DD3826" w:rsidP="00FF3B1A"/>
    <w:p w:rsidR="00DD3826" w:rsidRDefault="00DD382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DD3826" w:rsidRDefault="00DD3826" w:rsidP="00DD3826">
      <w:pPr>
        <w:pStyle w:val="a3"/>
        <w:kinsoku w:val="0"/>
        <w:overflowPunct w:val="0"/>
        <w:spacing w:before="0"/>
        <w:ind w:left="0"/>
        <w:jc w:val="center"/>
        <w:rPr>
          <w:b/>
          <w:bCs/>
          <w:spacing w:val="-1"/>
        </w:rPr>
      </w:pPr>
      <w:r w:rsidRPr="00202603">
        <w:rPr>
          <w:b/>
          <w:bCs/>
          <w:spacing w:val="-1"/>
        </w:rPr>
        <w:t>Тематическое планирование коррекционно-развивающих</w:t>
      </w:r>
      <w:r w:rsidRPr="00202603">
        <w:rPr>
          <w:b/>
          <w:bCs/>
          <w:spacing w:val="60"/>
        </w:rPr>
        <w:t xml:space="preserve"> </w:t>
      </w:r>
      <w:r w:rsidRPr="00202603">
        <w:rPr>
          <w:b/>
          <w:bCs/>
        </w:rPr>
        <w:t xml:space="preserve">занятий 3 </w:t>
      </w:r>
      <w:r w:rsidRPr="00202603">
        <w:rPr>
          <w:b/>
          <w:bCs/>
          <w:spacing w:val="-1"/>
        </w:rPr>
        <w:t>класс</w:t>
      </w:r>
    </w:p>
    <w:p w:rsidR="00DD3826" w:rsidRPr="00202603" w:rsidRDefault="00DD3826" w:rsidP="00DD3826">
      <w:pPr>
        <w:pStyle w:val="a3"/>
        <w:kinsoku w:val="0"/>
        <w:overflowPunct w:val="0"/>
        <w:spacing w:before="0"/>
        <w:ind w:left="0"/>
        <w:jc w:val="center"/>
      </w:pPr>
    </w:p>
    <w:tbl>
      <w:tblPr>
        <w:tblStyle w:val="a6"/>
        <w:tblW w:w="0" w:type="auto"/>
        <w:tblLook w:val="04A0"/>
      </w:tblPr>
      <w:tblGrid>
        <w:gridCol w:w="704"/>
        <w:gridCol w:w="992"/>
        <w:gridCol w:w="3119"/>
        <w:gridCol w:w="4530"/>
      </w:tblGrid>
      <w:tr w:rsidR="00DD3826" w:rsidTr="00DD3826">
        <w:tc>
          <w:tcPr>
            <w:tcW w:w="704" w:type="dxa"/>
          </w:tcPr>
          <w:p w:rsidR="00DD3826" w:rsidRDefault="00DD3826" w:rsidP="00DD3826">
            <w:r>
              <w:t>№ п/п</w:t>
            </w:r>
          </w:p>
        </w:tc>
        <w:tc>
          <w:tcPr>
            <w:tcW w:w="992" w:type="dxa"/>
          </w:tcPr>
          <w:p w:rsidR="00DD3826" w:rsidRDefault="00DD3826" w:rsidP="00DD3826">
            <w:r>
              <w:t>Кол-во часов</w:t>
            </w:r>
          </w:p>
        </w:tc>
        <w:tc>
          <w:tcPr>
            <w:tcW w:w="3119" w:type="dxa"/>
          </w:tcPr>
          <w:p w:rsidR="00DD3826" w:rsidRDefault="00DD3826" w:rsidP="00DD3826">
            <w:r>
              <w:t>Тема</w:t>
            </w:r>
          </w:p>
        </w:tc>
        <w:tc>
          <w:tcPr>
            <w:tcW w:w="4530" w:type="dxa"/>
          </w:tcPr>
          <w:p w:rsidR="00DD3826" w:rsidRDefault="00DD3826" w:rsidP="00DD3826">
            <w:r>
              <w:t>Содержание</w:t>
            </w:r>
          </w:p>
        </w:tc>
      </w:tr>
      <w:tr w:rsidR="00A153CB" w:rsidTr="00F45430">
        <w:tc>
          <w:tcPr>
            <w:tcW w:w="9345" w:type="dxa"/>
            <w:gridSpan w:val="4"/>
          </w:tcPr>
          <w:p w:rsidR="00A153CB" w:rsidRDefault="00A153CB" w:rsidP="00DD3826">
            <w:r w:rsidRPr="00A153CB">
              <w:t>Вводное занятие.1 час</w:t>
            </w:r>
          </w:p>
        </w:tc>
      </w:tr>
      <w:tr w:rsidR="00A153CB" w:rsidTr="00F45430">
        <w:tc>
          <w:tcPr>
            <w:tcW w:w="704" w:type="dxa"/>
          </w:tcPr>
          <w:p w:rsidR="00A153CB" w:rsidRDefault="00A153CB" w:rsidP="00A153CB">
            <w:r>
              <w:t>1</w:t>
            </w:r>
          </w:p>
        </w:tc>
        <w:tc>
          <w:tcPr>
            <w:tcW w:w="992" w:type="dxa"/>
          </w:tcPr>
          <w:p w:rsidR="00A153CB" w:rsidRDefault="00A153CB" w:rsidP="00A153CB"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Вводное занятие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Создание</w:t>
            </w:r>
            <w:r w:rsidRPr="00202603">
              <w:rPr>
                <w:spacing w:val="-4"/>
              </w:rPr>
              <w:t xml:space="preserve"> </w:t>
            </w:r>
            <w:r w:rsidRPr="00202603">
              <w:rPr>
                <w:spacing w:val="-1"/>
              </w:rPr>
              <w:t>положительной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мотивации</w:t>
            </w:r>
            <w:r w:rsidRPr="00202603">
              <w:t xml:space="preserve"> и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заинтересованности</w:t>
            </w:r>
            <w:r w:rsidRPr="00202603"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t xml:space="preserve"> в </w:t>
            </w:r>
            <w:r w:rsidRPr="00202603">
              <w:rPr>
                <w:spacing w:val="-1"/>
              </w:rPr>
              <w:t>занятиях;</w:t>
            </w:r>
            <w:r w:rsidRPr="00202603">
              <w:rPr>
                <w:spacing w:val="79"/>
              </w:rPr>
              <w:t xml:space="preserve"> </w:t>
            </w:r>
            <w:r w:rsidRPr="00202603">
              <w:rPr>
                <w:spacing w:val="-1"/>
              </w:rPr>
              <w:t>проведение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психогимнастические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упражнений.</w:t>
            </w:r>
          </w:p>
        </w:tc>
      </w:tr>
      <w:tr w:rsidR="00A153CB" w:rsidTr="00F45430">
        <w:tc>
          <w:tcPr>
            <w:tcW w:w="9345" w:type="dxa"/>
            <w:gridSpan w:val="4"/>
          </w:tcPr>
          <w:p w:rsidR="00A153CB" w:rsidRDefault="00A153CB" w:rsidP="00A153CB">
            <w:r w:rsidRPr="00A153CB">
              <w:t>Диагностический  блок.4 часа</w:t>
            </w:r>
          </w:p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2</w:t>
            </w:r>
          </w:p>
        </w:tc>
        <w:tc>
          <w:tcPr>
            <w:tcW w:w="992" w:type="dxa"/>
            <w:vMerge w:val="restart"/>
          </w:tcPr>
          <w:p w:rsidR="00A153CB" w:rsidRDefault="00A153CB" w:rsidP="00A153CB">
            <w:r>
              <w:t>4</w:t>
            </w:r>
          </w:p>
        </w:tc>
        <w:tc>
          <w:tcPr>
            <w:tcW w:w="3119" w:type="dxa"/>
            <w:vMerge w:val="restart"/>
          </w:tcPr>
          <w:p w:rsidR="00A153CB" w:rsidRPr="00202603" w:rsidRDefault="00A153CB" w:rsidP="00A153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Индивидуальные</w:t>
            </w:r>
            <w:r w:rsidRPr="00202603">
              <w:rPr>
                <w:spacing w:val="28"/>
              </w:rPr>
              <w:t xml:space="preserve"> </w:t>
            </w:r>
            <w:r>
              <w:rPr>
                <w:spacing w:val="28"/>
              </w:rPr>
              <w:t xml:space="preserve">и </w:t>
            </w:r>
            <w:r w:rsidRPr="00FF3B1A">
              <w:t>групповые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диагностические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занятия</w:t>
            </w:r>
          </w:p>
          <w:p w:rsidR="00A153CB" w:rsidRDefault="00A153CB" w:rsidP="00A153CB"/>
        </w:tc>
        <w:tc>
          <w:tcPr>
            <w:tcW w:w="4530" w:type="dxa"/>
            <w:vMerge w:val="restart"/>
          </w:tcPr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внимания: 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«Шифровка» (изучение уровня переключения  внимания);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памяти: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«10 слов» Лурия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  <w:u w:val="single"/>
              </w:rPr>
              <w:t>Диагностика мышления: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Тест  Равена (изучение уровня интеллектуального развития);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«Сравнение понятий» (изучение процессов анализа и синтеза);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«Исключение понятий» (изучение процессов обобщения и отвлечения);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исследование вербально-логического мышления</w:t>
            </w:r>
          </w:p>
          <w:p w:rsidR="00A153CB" w:rsidRPr="00FF3B1A" w:rsidRDefault="00A153CB" w:rsidP="00A153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зрительно-моторной координации:</w:t>
            </w:r>
          </w:p>
          <w:p w:rsidR="00A153CB" w:rsidRDefault="00A153CB" w:rsidP="00A153CB">
            <w:r w:rsidRPr="00FF3B1A">
              <w:rPr>
                <w:rFonts w:eastAsia="Times New Roman"/>
              </w:rPr>
              <w:t>-гештальт-тест Бендер</w:t>
            </w:r>
          </w:p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3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4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5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F45430">
        <w:tc>
          <w:tcPr>
            <w:tcW w:w="9345" w:type="dxa"/>
            <w:gridSpan w:val="4"/>
          </w:tcPr>
          <w:p w:rsidR="00A153CB" w:rsidRDefault="00A153CB" w:rsidP="00A153CB">
            <w:r w:rsidRPr="00A153CB">
              <w:t>Профилактика школьной дезадаптации, развитие коммуникативных способностей.</w:t>
            </w:r>
            <w:r>
              <w:t>6 часов</w:t>
            </w:r>
          </w:p>
        </w:tc>
      </w:tr>
      <w:tr w:rsidR="00A153CB" w:rsidTr="00F45430">
        <w:tc>
          <w:tcPr>
            <w:tcW w:w="704" w:type="dxa"/>
          </w:tcPr>
          <w:p w:rsidR="00A153CB" w:rsidRDefault="00A153CB" w:rsidP="00A153CB">
            <w:r>
              <w:t>6</w:t>
            </w:r>
          </w:p>
        </w:tc>
        <w:tc>
          <w:tcPr>
            <w:tcW w:w="992" w:type="dxa"/>
            <w:vMerge w:val="restart"/>
          </w:tcPr>
          <w:p w:rsidR="00A153CB" w:rsidRDefault="00A153CB" w:rsidP="00A153CB">
            <w: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Профилактика</w:t>
            </w:r>
            <w:r w:rsidRPr="00202603">
              <w:rPr>
                <w:spacing w:val="16"/>
              </w:rPr>
              <w:t xml:space="preserve"> </w:t>
            </w:r>
            <w:r w:rsidRPr="00202603">
              <w:t>школьной</w:t>
            </w:r>
            <w:r w:rsidRPr="00202603">
              <w:rPr>
                <w:spacing w:val="17"/>
              </w:rPr>
              <w:t xml:space="preserve"> </w:t>
            </w:r>
            <w:r w:rsidRPr="00202603">
              <w:rPr>
                <w:spacing w:val="-1"/>
              </w:rPr>
              <w:t>дезадаптации,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снятие</w:t>
            </w:r>
            <w:r w:rsidRPr="00202603">
              <w:rPr>
                <w:spacing w:val="20"/>
              </w:rPr>
              <w:t xml:space="preserve"> </w:t>
            </w:r>
            <w:r w:rsidRPr="00202603">
              <w:rPr>
                <w:spacing w:val="-1"/>
              </w:rPr>
              <w:t>нервно-психического</w:t>
            </w:r>
            <w:r w:rsidRPr="00202603">
              <w:rPr>
                <w:spacing w:val="42"/>
              </w:rPr>
              <w:t xml:space="preserve"> </w:t>
            </w:r>
            <w:r w:rsidRPr="00202603">
              <w:rPr>
                <w:spacing w:val="-1"/>
              </w:rPr>
              <w:t>напряжения,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сплочение детского</w:t>
            </w:r>
            <w:r w:rsidRPr="00202603">
              <w:t xml:space="preserve">  коллектива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сплоченного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детского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коллектива,</w:t>
            </w:r>
            <w:r w:rsidRPr="00202603">
              <w:rPr>
                <w:spacing w:val="9"/>
              </w:rPr>
              <w:t xml:space="preserve"> </w:t>
            </w:r>
            <w:r w:rsidRPr="00202603">
              <w:rPr>
                <w:spacing w:val="-1"/>
              </w:rPr>
              <w:t>обучение</w:t>
            </w:r>
            <w:r w:rsidRPr="00202603">
              <w:rPr>
                <w:spacing w:val="3"/>
              </w:rPr>
              <w:t xml:space="preserve"> </w:t>
            </w:r>
            <w:r w:rsidRPr="00202603">
              <w:t>детей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эффективным</w:t>
            </w:r>
            <w:r w:rsidRPr="00202603">
              <w:rPr>
                <w:spacing w:val="73"/>
              </w:rPr>
              <w:t xml:space="preserve"> </w:t>
            </w:r>
            <w:r w:rsidRPr="00202603">
              <w:rPr>
                <w:spacing w:val="-1"/>
              </w:rPr>
              <w:t>способам общения.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2"/>
              </w:rPr>
              <w:t>«Мы</w:t>
            </w:r>
            <w:r w:rsidRPr="00202603">
              <w:rPr>
                <w:spacing w:val="1"/>
              </w:rPr>
              <w:t xml:space="preserve"> </w:t>
            </w:r>
            <w:r w:rsidRPr="00202603">
              <w:t xml:space="preserve">– </w:t>
            </w:r>
            <w:r w:rsidRPr="00202603">
              <w:rPr>
                <w:spacing w:val="-1"/>
              </w:rPr>
              <w:t>дружная</w:t>
            </w:r>
            <w:r w:rsidRPr="00202603">
              <w:t xml:space="preserve"> </w:t>
            </w:r>
            <w:r w:rsidRPr="00202603">
              <w:rPr>
                <w:spacing w:val="-1"/>
              </w:rPr>
              <w:t>команда».</w:t>
            </w:r>
          </w:p>
          <w:p w:rsidR="00A153CB" w:rsidRPr="00202603" w:rsidRDefault="00A153CB" w:rsidP="00A153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7"/>
              </w:rPr>
              <w:t xml:space="preserve"> </w:t>
            </w:r>
            <w:r w:rsidRPr="00202603">
              <w:rPr>
                <w:spacing w:val="-1"/>
              </w:rPr>
              <w:t>навыков</w:t>
            </w:r>
            <w:r w:rsidRPr="00202603">
              <w:rPr>
                <w:spacing w:val="37"/>
              </w:rPr>
              <w:t xml:space="preserve"> </w:t>
            </w:r>
            <w:r w:rsidRPr="00202603">
              <w:rPr>
                <w:spacing w:val="-1"/>
              </w:rPr>
              <w:t>сотрудничества,</w:t>
            </w:r>
            <w:r w:rsidRPr="00202603">
              <w:rPr>
                <w:spacing w:val="20"/>
              </w:rPr>
              <w:t xml:space="preserve"> </w:t>
            </w:r>
            <w:r w:rsidRPr="00202603">
              <w:rPr>
                <w:spacing w:val="-1"/>
              </w:rPr>
              <w:t>доверительного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отношения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друг</w:t>
            </w:r>
            <w:r w:rsidRPr="00202603">
              <w:rPr>
                <w:spacing w:val="16"/>
              </w:rPr>
              <w:t xml:space="preserve"> </w:t>
            </w:r>
            <w:r w:rsidRPr="00202603">
              <w:t>к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другу.</w:t>
            </w:r>
            <w:r w:rsidRPr="00202603">
              <w:rPr>
                <w:spacing w:val="82"/>
              </w:rPr>
              <w:t xml:space="preserve"> </w:t>
            </w:r>
            <w:r w:rsidRPr="00202603">
              <w:rPr>
                <w:spacing w:val="-1"/>
              </w:rPr>
              <w:t>Упражнение</w:t>
            </w:r>
            <w:r w:rsidRPr="00202603">
              <w:rPr>
                <w:spacing w:val="44"/>
              </w:rPr>
              <w:t xml:space="preserve"> </w:t>
            </w:r>
            <w:r w:rsidRPr="00202603">
              <w:rPr>
                <w:spacing w:val="-1"/>
              </w:rPr>
              <w:t>«Комплименты».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44"/>
              </w:rPr>
              <w:t xml:space="preserve"> </w:t>
            </w:r>
            <w:r w:rsidRPr="00202603">
              <w:t>у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rPr>
                <w:spacing w:val="43"/>
              </w:rPr>
              <w:t xml:space="preserve"> </w:t>
            </w:r>
            <w:r w:rsidRPr="00202603">
              <w:rPr>
                <w:spacing w:val="-1"/>
              </w:rPr>
              <w:t>мотивации</w:t>
            </w:r>
            <w:r w:rsidRPr="00202603">
              <w:rPr>
                <w:spacing w:val="43"/>
              </w:rPr>
              <w:t xml:space="preserve"> </w:t>
            </w:r>
            <w:r w:rsidRPr="00202603">
              <w:t>на</w:t>
            </w:r>
            <w:r w:rsidRPr="00202603">
              <w:rPr>
                <w:spacing w:val="24"/>
              </w:rPr>
              <w:t xml:space="preserve"> </w:t>
            </w:r>
            <w:r w:rsidRPr="00202603">
              <w:rPr>
                <w:spacing w:val="-1"/>
              </w:rPr>
              <w:t>совместную</w:t>
            </w:r>
            <w:r w:rsidRPr="00202603">
              <w:rPr>
                <w:spacing w:val="75"/>
              </w:rPr>
              <w:t xml:space="preserve"> </w:t>
            </w:r>
            <w:r w:rsidRPr="00202603">
              <w:rPr>
                <w:spacing w:val="-1"/>
              </w:rPr>
              <w:t>работу,</w:t>
            </w:r>
            <w:r w:rsidRPr="00202603">
              <w:rPr>
                <w:spacing w:val="23"/>
              </w:rPr>
              <w:t xml:space="preserve"> </w:t>
            </w:r>
            <w:r w:rsidRPr="00202603">
              <w:t>развитие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навыков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коллективного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сотрудничества.</w:t>
            </w:r>
            <w:r w:rsidRPr="00202603">
              <w:rPr>
                <w:spacing w:val="13"/>
              </w:rPr>
              <w:t xml:space="preserve"> </w:t>
            </w: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81"/>
              </w:rPr>
              <w:t xml:space="preserve"> </w:t>
            </w:r>
            <w:r w:rsidRPr="00202603">
              <w:rPr>
                <w:spacing w:val="-1"/>
              </w:rPr>
              <w:t>положительной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учебной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мотивации.</w:t>
            </w:r>
          </w:p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7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8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9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10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11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F45430">
        <w:tc>
          <w:tcPr>
            <w:tcW w:w="9345" w:type="dxa"/>
            <w:gridSpan w:val="4"/>
          </w:tcPr>
          <w:p w:rsidR="00A153CB" w:rsidRDefault="00A153CB" w:rsidP="00A153CB">
            <w:r w:rsidRPr="00A153CB">
              <w:t>Развитие произвольного  внимания и поведения.</w:t>
            </w:r>
            <w:r>
              <w:t>4</w:t>
            </w:r>
            <w:r w:rsidRPr="00A153CB">
              <w:t xml:space="preserve"> часа</w:t>
            </w:r>
          </w:p>
        </w:tc>
      </w:tr>
      <w:tr w:rsidR="00A153CB" w:rsidTr="00F45430">
        <w:tc>
          <w:tcPr>
            <w:tcW w:w="704" w:type="dxa"/>
          </w:tcPr>
          <w:p w:rsidR="00A153CB" w:rsidRDefault="00A153CB" w:rsidP="00A153CB">
            <w:r>
              <w:t>12</w:t>
            </w:r>
          </w:p>
        </w:tc>
        <w:tc>
          <w:tcPr>
            <w:tcW w:w="992" w:type="dxa"/>
            <w:vMerge w:val="restart"/>
          </w:tcPr>
          <w:p w:rsidR="00A153CB" w:rsidRDefault="00A153CB" w:rsidP="00A153CB"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tabs>
                <w:tab w:val="left" w:pos="1883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0"/>
              </w:rPr>
              <w:t xml:space="preserve"> </w:t>
            </w:r>
            <w:r w:rsidRPr="00202603">
              <w:t>и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коррекция</w:t>
            </w:r>
            <w:r w:rsidRPr="00202603">
              <w:rPr>
                <w:spacing w:val="9"/>
              </w:rPr>
              <w:t xml:space="preserve"> </w:t>
            </w:r>
            <w:r w:rsidRPr="00202603">
              <w:rPr>
                <w:spacing w:val="-1"/>
              </w:rPr>
              <w:t>функции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внимания,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  <w:w w:val="95"/>
              </w:rPr>
              <w:t>обучение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rPr>
                <w:spacing w:val="-1"/>
              </w:rPr>
              <w:t>навыкам</w:t>
            </w:r>
            <w:r w:rsidRPr="00202603">
              <w:rPr>
                <w:spacing w:val="54"/>
              </w:rPr>
              <w:t xml:space="preserve"> </w:t>
            </w:r>
            <w:r w:rsidRPr="00202603">
              <w:rPr>
                <w:spacing w:val="-1"/>
              </w:rPr>
              <w:t>произвольного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внимания</w:t>
            </w:r>
            <w:r w:rsidRPr="00202603">
              <w:rPr>
                <w:spacing w:val="57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контроля</w:t>
            </w:r>
            <w:r w:rsidRPr="00202603">
              <w:t xml:space="preserve"> </w:t>
            </w:r>
            <w:r w:rsidRPr="00202603">
              <w:rPr>
                <w:spacing w:val="-1"/>
              </w:rPr>
              <w:t>над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поведением.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tabs>
                <w:tab w:val="left" w:pos="1233"/>
                <w:tab w:val="left" w:pos="2893"/>
                <w:tab w:val="left" w:pos="4377"/>
                <w:tab w:val="left" w:pos="6135"/>
                <w:tab w:val="left" w:pos="6480"/>
                <w:tab w:val="left" w:pos="8186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концентрации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внимания,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саморегуляции</w:t>
            </w:r>
            <w:r>
              <w:rPr>
                <w:spacing w:val="-1"/>
              </w:rPr>
              <w:t xml:space="preserve"> </w:t>
            </w:r>
            <w:r w:rsidRPr="00202603">
              <w:t>и</w:t>
            </w:r>
            <w:r>
              <w:t xml:space="preserve"> </w:t>
            </w:r>
            <w:r w:rsidRPr="00202603">
              <w:rPr>
                <w:spacing w:val="-1"/>
                <w:w w:val="95"/>
              </w:rPr>
              <w:t>самоконтроля.</w:t>
            </w:r>
            <w:r>
              <w:rPr>
                <w:spacing w:val="-1"/>
                <w:w w:val="95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69"/>
              </w:rPr>
              <w:t xml:space="preserve"> </w:t>
            </w:r>
            <w:r w:rsidRPr="00202603">
              <w:rPr>
                <w:spacing w:val="-1"/>
              </w:rPr>
              <w:t>переключения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внимания</w:t>
            </w:r>
            <w:r w:rsidRPr="00202603">
              <w:t xml:space="preserve"> и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2"/>
              </w:rPr>
              <w:t>умения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действовать</w:t>
            </w:r>
            <w:r w:rsidRPr="00202603">
              <w:t xml:space="preserve">  по  </w:t>
            </w:r>
            <w:r w:rsidRPr="00202603">
              <w:rPr>
                <w:spacing w:val="-1"/>
              </w:rPr>
              <w:t>правилу.</w:t>
            </w:r>
          </w:p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13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14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A153CB">
        <w:trPr>
          <w:trHeight w:val="661"/>
        </w:trPr>
        <w:tc>
          <w:tcPr>
            <w:tcW w:w="704" w:type="dxa"/>
          </w:tcPr>
          <w:p w:rsidR="00A153CB" w:rsidRDefault="00A153CB" w:rsidP="00A153CB">
            <w:r>
              <w:t>15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F45430">
        <w:tc>
          <w:tcPr>
            <w:tcW w:w="9345" w:type="dxa"/>
            <w:gridSpan w:val="4"/>
          </w:tcPr>
          <w:p w:rsidR="00A153CB" w:rsidRDefault="00A153CB" w:rsidP="00A153CB">
            <w:r w:rsidRPr="00A153CB">
              <w:t>Развитие мнестических способностей</w:t>
            </w:r>
            <w:r>
              <w:t>. 10 часов</w:t>
            </w:r>
          </w:p>
        </w:tc>
      </w:tr>
      <w:tr w:rsidR="00A153CB" w:rsidTr="00F45430">
        <w:tc>
          <w:tcPr>
            <w:tcW w:w="704" w:type="dxa"/>
          </w:tcPr>
          <w:p w:rsidR="00A153CB" w:rsidRDefault="00A153CB" w:rsidP="00A153CB">
            <w:r>
              <w:t>16</w:t>
            </w:r>
          </w:p>
        </w:tc>
        <w:tc>
          <w:tcPr>
            <w:tcW w:w="992" w:type="dxa"/>
            <w:vMerge w:val="restart"/>
          </w:tcPr>
          <w:p w:rsidR="00A153CB" w:rsidRDefault="00A153CB" w:rsidP="00A153CB">
            <w: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tabs>
                <w:tab w:val="left" w:pos="3062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разных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видов</w:t>
            </w:r>
            <w:r w:rsidRPr="00202603">
              <w:rPr>
                <w:spacing w:val="40"/>
              </w:rPr>
              <w:t xml:space="preserve"> </w:t>
            </w:r>
            <w:r w:rsidRPr="00202603">
              <w:t>и</w:t>
            </w:r>
            <w:r w:rsidRPr="00202603">
              <w:rPr>
                <w:spacing w:val="41"/>
              </w:rPr>
              <w:t xml:space="preserve"> </w:t>
            </w:r>
            <w:r w:rsidRPr="00202603">
              <w:rPr>
                <w:spacing w:val="-1"/>
              </w:rPr>
              <w:t>модальностей</w:t>
            </w:r>
            <w:r w:rsidRPr="00202603">
              <w:rPr>
                <w:spacing w:val="43"/>
              </w:rPr>
              <w:t xml:space="preserve"> </w:t>
            </w:r>
            <w:r w:rsidRPr="00202603">
              <w:rPr>
                <w:spacing w:val="-1"/>
              </w:rPr>
              <w:t>памяти,</w:t>
            </w:r>
            <w:r w:rsidRPr="00202603">
              <w:rPr>
                <w:spacing w:val="21"/>
              </w:rPr>
              <w:t xml:space="preserve"> </w:t>
            </w:r>
            <w:r w:rsidRPr="00202603">
              <w:rPr>
                <w:spacing w:val="-1"/>
              </w:rPr>
              <w:t>обучение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способам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запоминания,</w:t>
            </w:r>
            <w:r w:rsidRPr="00202603">
              <w:rPr>
                <w:spacing w:val="45"/>
              </w:rPr>
              <w:t xml:space="preserve"> </w:t>
            </w:r>
            <w:r w:rsidRPr="00202603">
              <w:rPr>
                <w:spacing w:val="-1"/>
              </w:rPr>
              <w:t>формирование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произвольности</w:t>
            </w:r>
            <w:r w:rsidRPr="00202603">
              <w:rPr>
                <w:spacing w:val="37"/>
              </w:rPr>
              <w:t xml:space="preserve"> </w:t>
            </w:r>
            <w:r w:rsidRPr="00202603">
              <w:rPr>
                <w:spacing w:val="-1"/>
              </w:rPr>
              <w:t>запоминания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CB" w:rsidRPr="00202603" w:rsidRDefault="00A153CB" w:rsidP="00A153CB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объема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1"/>
              </w:rPr>
              <w:t>кратковременной</w:t>
            </w:r>
            <w:r w:rsidRPr="00202603">
              <w:rPr>
                <w:spacing w:val="7"/>
              </w:rPr>
              <w:t xml:space="preserve"> </w:t>
            </w:r>
            <w:r w:rsidRPr="00202603">
              <w:rPr>
                <w:spacing w:val="-1"/>
              </w:rPr>
              <w:t>оперативной</w:t>
            </w:r>
            <w:r w:rsidRPr="00202603">
              <w:rPr>
                <w:spacing w:val="31"/>
              </w:rPr>
              <w:t xml:space="preserve"> </w:t>
            </w:r>
            <w:r w:rsidRPr="00202603">
              <w:rPr>
                <w:spacing w:val="-1"/>
              </w:rPr>
              <w:t>памяти.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Тренировка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1"/>
              </w:rPr>
              <w:t>произвольного</w:t>
            </w:r>
            <w:r w:rsidRPr="00202603">
              <w:rPr>
                <w:spacing w:val="85"/>
              </w:rPr>
              <w:t xml:space="preserve"> </w:t>
            </w:r>
            <w:r w:rsidRPr="00202603">
              <w:rPr>
                <w:spacing w:val="-1"/>
              </w:rPr>
              <w:t>запоминания</w:t>
            </w:r>
            <w:r w:rsidRPr="00202603">
              <w:rPr>
                <w:spacing w:val="45"/>
              </w:rPr>
              <w:t xml:space="preserve"> </w:t>
            </w:r>
            <w:r w:rsidRPr="00202603">
              <w:rPr>
                <w:spacing w:val="-1"/>
              </w:rPr>
              <w:t>зрительно</w:t>
            </w:r>
            <w:r w:rsidRPr="00202603">
              <w:rPr>
                <w:spacing w:val="45"/>
              </w:rPr>
              <w:t xml:space="preserve"> </w:t>
            </w:r>
            <w:r w:rsidRPr="00202603">
              <w:rPr>
                <w:spacing w:val="-1"/>
              </w:rPr>
              <w:t>воспринимаемых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объектов;</w:t>
            </w:r>
            <w:r w:rsidRPr="00202603">
              <w:rPr>
                <w:spacing w:val="45"/>
              </w:rPr>
              <w:t xml:space="preserve"> </w:t>
            </w:r>
            <w:r w:rsidRPr="00202603">
              <w:rPr>
                <w:spacing w:val="-1"/>
              </w:rPr>
              <w:t>произвольное</w:t>
            </w:r>
            <w:r w:rsidRPr="00202603">
              <w:rPr>
                <w:spacing w:val="44"/>
              </w:rPr>
              <w:t xml:space="preserve"> </w:t>
            </w:r>
            <w:r w:rsidRPr="00202603">
              <w:rPr>
                <w:spacing w:val="-1"/>
              </w:rPr>
              <w:t>запоминание</w:t>
            </w:r>
            <w:r w:rsidRPr="00202603">
              <w:rPr>
                <w:spacing w:val="73"/>
              </w:rPr>
              <w:t xml:space="preserve"> </w:t>
            </w:r>
            <w:r w:rsidRPr="00202603">
              <w:rPr>
                <w:spacing w:val="-1"/>
              </w:rPr>
              <w:t>слу</w:t>
            </w:r>
            <w:r w:rsidRPr="00202603">
              <w:rPr>
                <w:spacing w:val="-1"/>
              </w:rPr>
              <w:softHyphen/>
              <w:t>хового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ряда:</w:t>
            </w:r>
            <w:r w:rsidRPr="00202603">
              <w:rPr>
                <w:spacing w:val="14"/>
              </w:rPr>
              <w:t xml:space="preserve"> </w:t>
            </w:r>
            <w:r w:rsidRPr="00202603">
              <w:t>цифр,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звуков,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слов,</w:t>
            </w:r>
            <w:r w:rsidRPr="00202603">
              <w:rPr>
                <w:spacing w:val="13"/>
              </w:rPr>
              <w:t xml:space="preserve"> </w:t>
            </w:r>
            <w:r w:rsidRPr="00202603">
              <w:t>предложений,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многоступенчатых</w:t>
            </w:r>
            <w:r w:rsidRPr="00202603">
              <w:rPr>
                <w:spacing w:val="45"/>
              </w:rPr>
              <w:t xml:space="preserve"> </w:t>
            </w:r>
            <w:r w:rsidRPr="00202603">
              <w:rPr>
                <w:spacing w:val="-1"/>
              </w:rPr>
              <w:t>инструкций.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механической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зрительной</w:t>
            </w:r>
            <w:r w:rsidRPr="00202603">
              <w:rPr>
                <w:spacing w:val="17"/>
              </w:rPr>
              <w:t xml:space="preserve"> </w:t>
            </w:r>
            <w:r w:rsidRPr="00202603">
              <w:t>и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слуховой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памяти.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Дидактические</w:t>
            </w:r>
            <w:r w:rsidRPr="00202603">
              <w:rPr>
                <w:spacing w:val="79"/>
              </w:rPr>
              <w:t xml:space="preserve"> </w:t>
            </w:r>
            <w:r w:rsidRPr="00202603">
              <w:t>игры</w:t>
            </w:r>
            <w:r w:rsidRPr="00202603">
              <w:rPr>
                <w:spacing w:val="28"/>
              </w:rPr>
              <w:t xml:space="preserve"> </w:t>
            </w:r>
            <w:r w:rsidRPr="00202603">
              <w:t>и</w:t>
            </w:r>
            <w:r w:rsidRPr="00202603">
              <w:rPr>
                <w:spacing w:val="31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(слуховые</w:t>
            </w:r>
            <w:r w:rsidRPr="00202603">
              <w:rPr>
                <w:spacing w:val="27"/>
              </w:rPr>
              <w:t xml:space="preserve"> </w:t>
            </w:r>
            <w:r w:rsidRPr="00202603">
              <w:t>диктанты;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игра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2"/>
              </w:rPr>
              <w:t>«Запомни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2"/>
              </w:rPr>
              <w:t>звуки»;</w:t>
            </w:r>
            <w:r w:rsidRPr="00202603">
              <w:rPr>
                <w:spacing w:val="31"/>
              </w:rPr>
              <w:t xml:space="preserve"> </w:t>
            </w:r>
            <w:r w:rsidRPr="00202603">
              <w:t>игра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2"/>
              </w:rPr>
              <w:t>«Забытый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предмет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(буква)»;</w:t>
            </w:r>
            <w:r w:rsidRPr="00202603">
              <w:rPr>
                <w:spacing w:val="7"/>
              </w:rPr>
              <w:t xml:space="preserve"> </w:t>
            </w:r>
            <w:r w:rsidRPr="00202603">
              <w:t>зрительные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диктанты;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запоминание</w:t>
            </w:r>
            <w:r w:rsidRPr="00202603">
              <w:rPr>
                <w:spacing w:val="3"/>
              </w:rPr>
              <w:t xml:space="preserve"> </w:t>
            </w:r>
            <w:r w:rsidRPr="00202603">
              <w:t>и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воспроизведение</w:t>
            </w:r>
            <w:r w:rsidRPr="00202603">
              <w:rPr>
                <w:spacing w:val="3"/>
              </w:rPr>
              <w:t xml:space="preserve"> </w:t>
            </w:r>
            <w:r w:rsidRPr="00202603">
              <w:t>многозвенье</w:t>
            </w:r>
            <w:r w:rsidRPr="00202603">
              <w:rPr>
                <w:spacing w:val="-1"/>
              </w:rPr>
              <w:t>вых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инструкций;</w:t>
            </w:r>
            <w:r w:rsidRPr="00202603">
              <w:t xml:space="preserve"> </w:t>
            </w:r>
            <w:r w:rsidRPr="00202603">
              <w:rPr>
                <w:spacing w:val="-1"/>
              </w:rPr>
              <w:t>заучивание букв).</w:t>
            </w:r>
          </w:p>
          <w:p w:rsidR="00A153CB" w:rsidRPr="00202603" w:rsidRDefault="00A153CB" w:rsidP="00A153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Обучение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 xml:space="preserve">способам </w:t>
            </w:r>
            <w:r w:rsidRPr="00202603">
              <w:t>эффективного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запоминания.</w:t>
            </w:r>
          </w:p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17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18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19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20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21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22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23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24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DD3826">
        <w:tc>
          <w:tcPr>
            <w:tcW w:w="704" w:type="dxa"/>
          </w:tcPr>
          <w:p w:rsidR="00A153CB" w:rsidRDefault="00A153CB" w:rsidP="00A153CB">
            <w:r>
              <w:t>25</w:t>
            </w:r>
          </w:p>
        </w:tc>
        <w:tc>
          <w:tcPr>
            <w:tcW w:w="992" w:type="dxa"/>
            <w:vMerge/>
          </w:tcPr>
          <w:p w:rsidR="00A153CB" w:rsidRDefault="00A153CB" w:rsidP="00A153CB"/>
        </w:tc>
        <w:tc>
          <w:tcPr>
            <w:tcW w:w="3119" w:type="dxa"/>
            <w:vMerge/>
          </w:tcPr>
          <w:p w:rsidR="00A153CB" w:rsidRDefault="00A153CB" w:rsidP="00A153CB"/>
        </w:tc>
        <w:tc>
          <w:tcPr>
            <w:tcW w:w="4530" w:type="dxa"/>
            <w:vMerge/>
          </w:tcPr>
          <w:p w:rsidR="00A153CB" w:rsidRDefault="00A153CB" w:rsidP="00A153CB"/>
        </w:tc>
      </w:tr>
      <w:tr w:rsidR="00A153CB" w:rsidTr="00F45430">
        <w:tc>
          <w:tcPr>
            <w:tcW w:w="9345" w:type="dxa"/>
            <w:gridSpan w:val="4"/>
          </w:tcPr>
          <w:p w:rsidR="00A153CB" w:rsidRDefault="009E47CB" w:rsidP="00A153CB">
            <w:r w:rsidRPr="009E47CB">
              <w:t>Развитие мыслительных  процессов и  зрительно-моторной  координации.10часов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26</w:t>
            </w:r>
          </w:p>
        </w:tc>
        <w:tc>
          <w:tcPr>
            <w:tcW w:w="992" w:type="dxa"/>
            <w:vMerge w:val="restart"/>
          </w:tcPr>
          <w:p w:rsidR="009E47CB" w:rsidRDefault="009E47CB" w:rsidP="009E47CB">
            <w: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tabs>
                <w:tab w:val="left" w:pos="3189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основных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мыслительных</w:t>
            </w:r>
            <w:r w:rsidRPr="00202603">
              <w:rPr>
                <w:spacing w:val="31"/>
              </w:rPr>
              <w:t xml:space="preserve"> </w:t>
            </w:r>
            <w:r w:rsidRPr="00202603">
              <w:rPr>
                <w:spacing w:val="-1"/>
              </w:rPr>
              <w:t>операций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(анализ,</w:t>
            </w:r>
            <w:r w:rsidRPr="00202603">
              <w:rPr>
                <w:spacing w:val="15"/>
              </w:rPr>
              <w:t xml:space="preserve"> </w:t>
            </w:r>
            <w:r w:rsidRPr="00202603">
              <w:rPr>
                <w:spacing w:val="-1"/>
              </w:rPr>
              <w:t>синтез,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абстрагирование).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2"/>
              </w:rPr>
              <w:t xml:space="preserve"> </w:t>
            </w:r>
            <w:r w:rsidRPr="00202603">
              <w:t>логического</w:t>
            </w:r>
            <w:r w:rsidRPr="00202603">
              <w:rPr>
                <w:spacing w:val="33"/>
              </w:rPr>
              <w:t xml:space="preserve"> </w:t>
            </w:r>
            <w:r w:rsidRPr="00202603">
              <w:t>и</w:t>
            </w:r>
            <w:r w:rsidRPr="00202603">
              <w:rPr>
                <w:spacing w:val="17"/>
              </w:rPr>
              <w:t xml:space="preserve"> </w:t>
            </w:r>
            <w:r w:rsidRPr="00202603">
              <w:t>понятийного</w:t>
            </w:r>
            <w:r w:rsidRPr="00202603">
              <w:rPr>
                <w:spacing w:val="26"/>
              </w:rPr>
              <w:t xml:space="preserve"> </w:t>
            </w:r>
            <w:r>
              <w:rPr>
                <w:spacing w:val="-1"/>
              </w:rPr>
              <w:t>мыш</w:t>
            </w:r>
            <w:r w:rsidRPr="00202603">
              <w:rPr>
                <w:spacing w:val="-1"/>
              </w:rPr>
              <w:t>ления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Развитие логического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мышления</w:t>
            </w:r>
            <w:r w:rsidRPr="00202603">
              <w:t xml:space="preserve"> и </w:t>
            </w:r>
            <w:r w:rsidRPr="00202603">
              <w:rPr>
                <w:spacing w:val="-1"/>
              </w:rPr>
              <w:t>сообразительности.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-3"/>
              </w:rPr>
              <w:t xml:space="preserve"> </w:t>
            </w:r>
            <w:r w:rsidRPr="00202603">
              <w:t xml:space="preserve">в </w:t>
            </w:r>
            <w:r w:rsidRPr="00202603">
              <w:rPr>
                <w:spacing w:val="-1"/>
              </w:rPr>
              <w:t>построении</w:t>
            </w:r>
            <w:r w:rsidRPr="00202603">
              <w:rPr>
                <w:spacing w:val="91"/>
              </w:rPr>
              <w:t xml:space="preserve"> </w:t>
            </w:r>
            <w:r w:rsidRPr="00202603">
              <w:rPr>
                <w:spacing w:val="-1"/>
              </w:rPr>
              <w:t>умозаключений</w:t>
            </w:r>
            <w:r w:rsidRPr="00202603">
              <w:t xml:space="preserve"> по </w:t>
            </w:r>
            <w:r w:rsidRPr="00202603">
              <w:rPr>
                <w:spacing w:val="-1"/>
              </w:rPr>
              <w:t>аналогии,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установление закономерностей,</w:t>
            </w:r>
            <w:r w:rsidRPr="00202603">
              <w:t xml:space="preserve"> </w:t>
            </w:r>
            <w:r w:rsidRPr="00202603">
              <w:rPr>
                <w:spacing w:val="-1"/>
              </w:rPr>
              <w:t>развитие сложных</w:t>
            </w:r>
            <w:r w:rsidRPr="00202603">
              <w:rPr>
                <w:spacing w:val="1"/>
              </w:rPr>
              <w:t xml:space="preserve"> </w:t>
            </w:r>
            <w:r w:rsidRPr="00202603">
              <w:t>форм</w:t>
            </w:r>
            <w:r w:rsidRPr="00202603">
              <w:rPr>
                <w:spacing w:val="71"/>
              </w:rPr>
              <w:t xml:space="preserve"> </w:t>
            </w:r>
            <w:r w:rsidRPr="00202603">
              <w:rPr>
                <w:spacing w:val="-1"/>
              </w:rPr>
              <w:t>мышления:</w:t>
            </w:r>
            <w:r w:rsidRPr="00202603">
              <w:t xml:space="preserve"> </w:t>
            </w:r>
            <w:r w:rsidRPr="00202603">
              <w:rPr>
                <w:spacing w:val="-1"/>
              </w:rPr>
              <w:t>логического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мышления,</w:t>
            </w:r>
            <w:r w:rsidRPr="00202603">
              <w:t xml:space="preserve"> </w:t>
            </w:r>
            <w:r w:rsidRPr="00202603">
              <w:rPr>
                <w:spacing w:val="-1"/>
              </w:rPr>
              <w:t>абстрагирования.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умения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устанавливать</w:t>
            </w:r>
            <w:r w:rsidRPr="00202603">
              <w:rPr>
                <w:spacing w:val="83"/>
              </w:rPr>
              <w:t xml:space="preserve"> </w:t>
            </w:r>
            <w:r w:rsidRPr="00202603">
              <w:rPr>
                <w:spacing w:val="-1"/>
              </w:rPr>
              <w:t>причинно-следственные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отношения.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2"/>
              </w:rPr>
              <w:t>умения</w:t>
            </w:r>
            <w:r w:rsidRPr="00202603">
              <w:t xml:space="preserve"> обобщать и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находить</w:t>
            </w:r>
            <w:r w:rsidRPr="00202603">
              <w:rPr>
                <w:spacing w:val="77"/>
              </w:rPr>
              <w:t xml:space="preserve"> </w:t>
            </w:r>
            <w:r w:rsidRPr="00202603">
              <w:rPr>
                <w:spacing w:val="-1"/>
              </w:rPr>
              <w:t>противопо</w:t>
            </w:r>
            <w:r w:rsidRPr="00202603">
              <w:rPr>
                <w:spacing w:val="-1"/>
              </w:rPr>
              <w:softHyphen/>
              <w:t>ложности.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Игры-загадки</w:t>
            </w:r>
            <w:r w:rsidRPr="00202603">
              <w:t xml:space="preserve"> и </w:t>
            </w:r>
            <w:r w:rsidRPr="00202603">
              <w:rPr>
                <w:spacing w:val="-1"/>
              </w:rPr>
              <w:t>ребусы;</w:t>
            </w:r>
            <w:r w:rsidRPr="00202603">
              <w:rPr>
                <w:spacing w:val="2"/>
              </w:rPr>
              <w:t xml:space="preserve"> </w:t>
            </w:r>
            <w:r w:rsidRPr="00202603">
              <w:t>игры и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t xml:space="preserve"> на</w:t>
            </w:r>
            <w:r w:rsidRPr="00202603">
              <w:rPr>
                <w:spacing w:val="-1"/>
              </w:rPr>
              <w:t xml:space="preserve"> развитие</w:t>
            </w:r>
          </w:p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операций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мышления;</w:t>
            </w:r>
            <w:r w:rsidRPr="00202603">
              <w:t xml:space="preserve"> </w:t>
            </w:r>
            <w:r w:rsidRPr="00202603">
              <w:rPr>
                <w:spacing w:val="-1"/>
              </w:rPr>
              <w:t>игры</w:t>
            </w:r>
            <w:r w:rsidRPr="00202603">
              <w:t xml:space="preserve"> и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t xml:space="preserve"> на</w:t>
            </w:r>
            <w:r w:rsidRPr="00202603">
              <w:rPr>
                <w:spacing w:val="-1"/>
              </w:rPr>
              <w:t xml:space="preserve"> развитие логического,</w:t>
            </w:r>
            <w:r w:rsidRPr="00202603">
              <w:t xml:space="preserve"> </w:t>
            </w:r>
            <w:r w:rsidRPr="00202603">
              <w:rPr>
                <w:spacing w:val="-1"/>
              </w:rPr>
              <w:t>словесного</w:t>
            </w:r>
            <w:r w:rsidRPr="00202603">
              <w:rPr>
                <w:spacing w:val="71"/>
              </w:rPr>
              <w:t xml:space="preserve"> </w:t>
            </w:r>
            <w:r w:rsidRPr="00202603">
              <w:rPr>
                <w:spacing w:val="-1"/>
              </w:rPr>
              <w:t>мышления;</w:t>
            </w:r>
            <w:r w:rsidRPr="00202603">
              <w:t xml:space="preserve"> </w:t>
            </w:r>
            <w:r w:rsidRPr="00202603">
              <w:rPr>
                <w:spacing w:val="-1"/>
              </w:rPr>
              <w:t>психогимнастические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упражнения;</w:t>
            </w:r>
            <w:r w:rsidRPr="00202603">
              <w:t xml:space="preserve"> </w:t>
            </w:r>
            <w:r w:rsidRPr="00202603">
              <w:rPr>
                <w:spacing w:val="-1"/>
              </w:rPr>
              <w:t>релаксационные</w:t>
            </w:r>
            <w:r w:rsidRPr="00202603">
              <w:t xml:space="preserve"> </w:t>
            </w:r>
            <w:r w:rsidRPr="00202603">
              <w:rPr>
                <w:spacing w:val="-1"/>
              </w:rPr>
              <w:t>упражнения.</w:t>
            </w:r>
          </w:p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27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28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29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30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31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32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33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34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35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F45430">
        <w:tc>
          <w:tcPr>
            <w:tcW w:w="9345" w:type="dxa"/>
            <w:gridSpan w:val="4"/>
          </w:tcPr>
          <w:p w:rsidR="009E47CB" w:rsidRDefault="009E47CB" w:rsidP="009E47CB">
            <w:r w:rsidRPr="009E47CB">
              <w:t>Развитие двигательной сферы.4 часа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36</w:t>
            </w:r>
          </w:p>
        </w:tc>
        <w:tc>
          <w:tcPr>
            <w:tcW w:w="992" w:type="dxa"/>
            <w:vMerge w:val="restart"/>
          </w:tcPr>
          <w:p w:rsidR="009E47CB" w:rsidRDefault="009E47CB" w:rsidP="009E47CB"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мелкой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моторики</w:t>
            </w:r>
            <w:r w:rsidRPr="00202603">
              <w:rPr>
                <w:spacing w:val="51"/>
              </w:rPr>
              <w:t xml:space="preserve"> </w:t>
            </w:r>
            <w:r w:rsidRPr="00202603">
              <w:t>и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общей</w:t>
            </w:r>
            <w:r w:rsidRPr="00202603">
              <w:rPr>
                <w:spacing w:val="37"/>
              </w:rPr>
              <w:t xml:space="preserve"> </w:t>
            </w:r>
            <w:r>
              <w:rPr>
                <w:spacing w:val="-1"/>
              </w:rPr>
              <w:t>дви</w:t>
            </w:r>
            <w:r w:rsidRPr="00202603">
              <w:rPr>
                <w:spacing w:val="-1"/>
              </w:rPr>
              <w:t>гательной</w:t>
            </w:r>
            <w:r w:rsidRPr="00202603">
              <w:rPr>
                <w:spacing w:val="46"/>
              </w:rPr>
              <w:t xml:space="preserve"> </w:t>
            </w:r>
            <w:r w:rsidRPr="00202603">
              <w:rPr>
                <w:spacing w:val="-1"/>
              </w:rPr>
              <w:t>координации.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Динамическая</w:t>
            </w:r>
            <w:r w:rsidRPr="00202603">
              <w:rPr>
                <w:spacing w:val="45"/>
              </w:rPr>
              <w:t xml:space="preserve"> </w:t>
            </w:r>
            <w:r w:rsidRPr="00202603">
              <w:rPr>
                <w:spacing w:val="-1"/>
              </w:rPr>
              <w:t>организация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двигательного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акта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60"/>
              </w:rPr>
              <w:t xml:space="preserve"> </w:t>
            </w:r>
            <w:r w:rsidRPr="00202603">
              <w:t>с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использованием пальчиковой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гимнастики,</w:t>
            </w:r>
            <w:r w:rsidRPr="00202603">
              <w:rPr>
                <w:spacing w:val="60"/>
              </w:rPr>
              <w:t xml:space="preserve"> </w:t>
            </w:r>
            <w:r w:rsidRPr="00202603">
              <w:t>а</w:t>
            </w:r>
            <w:r w:rsidRPr="00202603">
              <w:rPr>
                <w:spacing w:val="-1"/>
              </w:rPr>
              <w:t xml:space="preserve"> </w:t>
            </w:r>
            <w:r w:rsidRPr="00202603">
              <w:t xml:space="preserve">также </w:t>
            </w:r>
            <w:r w:rsidRPr="00202603">
              <w:rPr>
                <w:spacing w:val="-1"/>
              </w:rPr>
              <w:t xml:space="preserve">рисование </w:t>
            </w:r>
            <w:r w:rsidRPr="00202603">
              <w:t>по</w:t>
            </w:r>
            <w:r w:rsidRPr="00202603">
              <w:rPr>
                <w:spacing w:val="65"/>
              </w:rPr>
              <w:t xml:space="preserve"> </w:t>
            </w:r>
            <w:r w:rsidRPr="00202603">
              <w:t>шаблону</w:t>
            </w:r>
            <w:r w:rsidRPr="00202603">
              <w:rPr>
                <w:spacing w:val="-5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трафарету,</w:t>
            </w:r>
            <w:r w:rsidRPr="00202603">
              <w:t xml:space="preserve"> обводка</w:t>
            </w:r>
            <w:r w:rsidRPr="00202603">
              <w:rPr>
                <w:spacing w:val="-1"/>
              </w:rPr>
              <w:t xml:space="preserve"> </w:t>
            </w:r>
            <w:r w:rsidRPr="00202603">
              <w:t xml:space="preserve">по </w:t>
            </w:r>
            <w:r w:rsidRPr="00202603">
              <w:rPr>
                <w:spacing w:val="-2"/>
              </w:rPr>
              <w:t>пунктиру,</w:t>
            </w:r>
            <w:r w:rsidRPr="00202603">
              <w:t xml:space="preserve"> копирование</w:t>
            </w:r>
            <w:r w:rsidRPr="00202603">
              <w:rPr>
                <w:spacing w:val="-1"/>
              </w:rPr>
              <w:t xml:space="preserve"> рисунков,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дорисовывание</w:t>
            </w:r>
            <w:r w:rsidRPr="00202603">
              <w:rPr>
                <w:spacing w:val="61"/>
              </w:rPr>
              <w:t xml:space="preserve"> </w:t>
            </w:r>
            <w:r w:rsidRPr="00202603">
              <w:rPr>
                <w:spacing w:val="-1"/>
              </w:rPr>
              <w:t>изображений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предметов,</w:t>
            </w:r>
            <w:r w:rsidRPr="00202603">
              <w:t xml:space="preserve"> штриховка, </w:t>
            </w:r>
            <w:r w:rsidRPr="00202603">
              <w:rPr>
                <w:spacing w:val="-1"/>
              </w:rPr>
              <w:t>работа со</w:t>
            </w:r>
            <w:r w:rsidRPr="00202603">
              <w:t xml:space="preserve"> </w:t>
            </w:r>
            <w:r w:rsidRPr="00202603">
              <w:rPr>
                <w:spacing w:val="-1"/>
              </w:rPr>
              <w:t>шнуровкой,</w:t>
            </w:r>
            <w:r w:rsidRPr="00202603">
              <w:t xml:space="preserve"> </w:t>
            </w:r>
            <w:r w:rsidRPr="00202603">
              <w:rPr>
                <w:spacing w:val="-1"/>
              </w:rPr>
              <w:t>медиатором.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Подвижные</w:t>
            </w:r>
            <w:r w:rsidRPr="00202603">
              <w:rPr>
                <w:spacing w:val="91"/>
              </w:rPr>
              <w:t xml:space="preserve"> </w:t>
            </w:r>
            <w:r w:rsidRPr="00202603">
              <w:t>игры и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t xml:space="preserve"> на</w:t>
            </w:r>
            <w:r w:rsidRPr="00202603">
              <w:rPr>
                <w:spacing w:val="-1"/>
              </w:rPr>
              <w:t xml:space="preserve"> развитие общей</w:t>
            </w:r>
            <w:r w:rsidRPr="00202603">
              <w:t xml:space="preserve"> </w:t>
            </w:r>
            <w:r w:rsidRPr="00202603">
              <w:rPr>
                <w:spacing w:val="-1"/>
              </w:rPr>
              <w:t>моторики,</w:t>
            </w:r>
            <w:r>
              <w:t xml:space="preserve"> </w:t>
            </w:r>
            <w:r w:rsidRPr="00202603">
              <w:rPr>
                <w:spacing w:val="-1"/>
              </w:rPr>
              <w:t xml:space="preserve">Расслабляющие </w:t>
            </w:r>
            <w:r w:rsidRPr="00202603">
              <w:t xml:space="preserve">и </w:t>
            </w:r>
            <w:r w:rsidRPr="00202603">
              <w:rPr>
                <w:spacing w:val="-1"/>
              </w:rPr>
              <w:t>релаксирующие</w:t>
            </w:r>
            <w:r w:rsidRPr="00202603">
              <w:rPr>
                <w:spacing w:val="61"/>
              </w:rPr>
              <w:t xml:space="preserve"> </w:t>
            </w:r>
            <w:r w:rsidRPr="00202603">
              <w:rPr>
                <w:spacing w:val="-1"/>
              </w:rPr>
              <w:t>упражнения,</w:t>
            </w:r>
            <w:r w:rsidRPr="00202603">
              <w:t xml:space="preserve"> 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  <w:r w:rsidRPr="00202603">
              <w:t xml:space="preserve"> с</w:t>
            </w:r>
            <w:r w:rsidRPr="00202603">
              <w:rPr>
                <w:spacing w:val="-1"/>
              </w:rPr>
              <w:t xml:space="preserve"> речевыми</w:t>
            </w:r>
            <w:r w:rsidRPr="00202603">
              <w:t xml:space="preserve"> </w:t>
            </w:r>
            <w:r w:rsidRPr="00202603">
              <w:rPr>
                <w:spacing w:val="-1"/>
              </w:rPr>
              <w:t>инструкциями.</w:t>
            </w:r>
            <w:r w:rsidRPr="00202603">
              <w:rPr>
                <w:spacing w:val="-7"/>
              </w:rPr>
              <w:t xml:space="preserve"> </w:t>
            </w:r>
            <w:r w:rsidRPr="00202603">
              <w:rPr>
                <w:spacing w:val="-1"/>
              </w:rPr>
              <w:t>Развитие произвольности</w:t>
            </w:r>
            <w:r w:rsidRPr="00202603">
              <w:rPr>
                <w:spacing w:val="69"/>
              </w:rPr>
              <w:t xml:space="preserve"> </w:t>
            </w:r>
            <w:r w:rsidRPr="00202603">
              <w:rPr>
                <w:spacing w:val="-1"/>
              </w:rPr>
              <w:t>движений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(сигнал-реакция).</w:t>
            </w:r>
          </w:p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37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38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39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F45430">
        <w:tc>
          <w:tcPr>
            <w:tcW w:w="9345" w:type="dxa"/>
            <w:gridSpan w:val="4"/>
          </w:tcPr>
          <w:p w:rsidR="009E47CB" w:rsidRDefault="009E47CB" w:rsidP="009E47CB">
            <w:r w:rsidRPr="009E47CB">
              <w:t>Раздел 7. Формирование пространственно-временных отношений.4 часа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40</w:t>
            </w:r>
          </w:p>
        </w:tc>
        <w:tc>
          <w:tcPr>
            <w:tcW w:w="992" w:type="dxa"/>
            <w:vMerge w:val="restart"/>
          </w:tcPr>
          <w:p w:rsidR="009E47CB" w:rsidRDefault="009E47CB" w:rsidP="009E47CB">
            <w: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Формирование собственно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пространственны</w:t>
            </w:r>
            <w:r w:rsidRPr="00202603">
              <w:t>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представлений.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квазипространственных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представлений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57"/>
              </w:rPr>
              <w:t xml:space="preserve"> </w:t>
            </w:r>
            <w:r w:rsidRPr="00202603">
              <w:t>на</w:t>
            </w:r>
            <w:r w:rsidRPr="00202603">
              <w:rPr>
                <w:spacing w:val="-1"/>
              </w:rPr>
              <w:t xml:space="preserve"> формирование пространственных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представлений:</w:t>
            </w:r>
            <w:r w:rsidRPr="00202603">
              <w:t xml:space="preserve"> </w:t>
            </w:r>
            <w:r w:rsidRPr="00202603">
              <w:rPr>
                <w:spacing w:val="-1"/>
              </w:rPr>
              <w:t>"Слева,</w:t>
            </w:r>
            <w:r w:rsidRPr="00202603">
              <w:t xml:space="preserve"> </w:t>
            </w:r>
            <w:r w:rsidRPr="00202603">
              <w:rPr>
                <w:spacing w:val="-1"/>
              </w:rPr>
              <w:t>справа,</w:t>
            </w:r>
            <w:r w:rsidRPr="00202603">
              <w:rPr>
                <w:spacing w:val="85"/>
              </w:rPr>
              <w:t xml:space="preserve"> </w:t>
            </w:r>
            <w:r w:rsidRPr="00202603">
              <w:rPr>
                <w:spacing w:val="-1"/>
              </w:rPr>
              <w:t>ниже,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выше </w:t>
            </w:r>
            <w:r w:rsidRPr="00202603">
              <w:t>-</w:t>
            </w:r>
            <w:r w:rsidRPr="00202603">
              <w:rPr>
                <w:spacing w:val="-1"/>
              </w:rPr>
              <w:t xml:space="preserve"> нарисуешь,</w:t>
            </w:r>
            <w:r w:rsidRPr="00202603">
              <w:t xml:space="preserve"> </w:t>
            </w:r>
            <w:r w:rsidRPr="00202603">
              <w:rPr>
                <w:spacing w:val="-1"/>
              </w:rPr>
              <w:t>как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услышишь",</w:t>
            </w:r>
            <w:r w:rsidRPr="00202603">
              <w:t xml:space="preserve"> </w:t>
            </w:r>
            <w:r w:rsidRPr="00202603">
              <w:rPr>
                <w:spacing w:val="-4"/>
              </w:rPr>
              <w:t>«В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гости</w:t>
            </w:r>
            <w:r w:rsidRPr="00202603">
              <w:t xml:space="preserve"> к </w:t>
            </w:r>
            <w:r w:rsidRPr="00202603">
              <w:rPr>
                <w:spacing w:val="-2"/>
              </w:rPr>
              <w:t>другу»,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2"/>
              </w:rPr>
              <w:t>«Мой</w:t>
            </w:r>
            <w:r w:rsidRPr="00202603">
              <w:t xml:space="preserve"> </w:t>
            </w:r>
            <w:r w:rsidRPr="00202603">
              <w:rPr>
                <w:spacing w:val="-2"/>
              </w:rPr>
              <w:t>путь»,</w:t>
            </w:r>
            <w:r w:rsidRPr="00202603">
              <w:t xml:space="preserve"> </w:t>
            </w:r>
            <w:r w:rsidRPr="00202603">
              <w:rPr>
                <w:spacing w:val="-1"/>
              </w:rPr>
              <w:t>«Фигурное</w:t>
            </w:r>
            <w:r w:rsidRPr="00202603">
              <w:rPr>
                <w:spacing w:val="69"/>
              </w:rPr>
              <w:t xml:space="preserve"> </w:t>
            </w:r>
            <w:r w:rsidRPr="00202603">
              <w:rPr>
                <w:spacing w:val="-1"/>
              </w:rPr>
              <w:t>лото».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Понимать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пространственные</w:t>
            </w:r>
            <w:r w:rsidRPr="00202603">
              <w:rPr>
                <w:spacing w:val="-2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временные</w:t>
            </w:r>
            <w:r w:rsidRPr="00202603">
              <w:rPr>
                <w:spacing w:val="-2"/>
              </w:rPr>
              <w:t xml:space="preserve"> </w:t>
            </w:r>
            <w:r w:rsidRPr="00202603">
              <w:t>логико-грамматические</w:t>
            </w:r>
            <w:r w:rsidRPr="00202603">
              <w:rPr>
                <w:spacing w:val="-1"/>
              </w:rPr>
              <w:t xml:space="preserve"> конструкции</w:t>
            </w:r>
            <w:r w:rsidRPr="00202603">
              <w:rPr>
                <w:spacing w:val="57"/>
              </w:rPr>
              <w:t xml:space="preserve"> </w:t>
            </w:r>
            <w:r w:rsidRPr="00202603">
              <w:t>Рота с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серией</w:t>
            </w:r>
            <w:r w:rsidRPr="00202603">
              <w:t xml:space="preserve"> </w:t>
            </w:r>
            <w:r w:rsidRPr="00202603">
              <w:rPr>
                <w:spacing w:val="-1"/>
              </w:rPr>
              <w:t>сюжетных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картинок,</w:t>
            </w:r>
            <w:r w:rsidRPr="00202603">
              <w:t xml:space="preserve"> </w:t>
            </w:r>
            <w:r w:rsidRPr="00202603">
              <w:rPr>
                <w:spacing w:val="-1"/>
              </w:rPr>
              <w:t>часами,</w:t>
            </w:r>
            <w:r w:rsidRPr="00202603">
              <w:t xml:space="preserve"> </w:t>
            </w:r>
            <w:r w:rsidRPr="00202603">
              <w:rPr>
                <w:spacing w:val="-1"/>
              </w:rPr>
              <w:t>календарем,</w:t>
            </w:r>
            <w:r w:rsidRPr="00202603">
              <w:t xml:space="preserve"> </w:t>
            </w:r>
            <w:r w:rsidRPr="00202603">
              <w:rPr>
                <w:spacing w:val="-1"/>
              </w:rPr>
              <w:t>моделью</w:t>
            </w:r>
            <w:r w:rsidRPr="00202603">
              <w:t xml:space="preserve"> </w:t>
            </w:r>
            <w:r w:rsidRPr="00202603">
              <w:rPr>
                <w:spacing w:val="-1"/>
              </w:rPr>
              <w:t>календарного</w:t>
            </w:r>
            <w:r w:rsidRPr="00202603">
              <w:t xml:space="preserve"> года.</w:t>
            </w:r>
          </w:p>
          <w:p w:rsidR="009E47CB" w:rsidRPr="00202603" w:rsidRDefault="009E47CB" w:rsidP="009E47CB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Сказкотерапия</w:t>
            </w:r>
            <w:r w:rsidRPr="00202603">
              <w:t xml:space="preserve"> и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коррекция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квазипространственных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представлений.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Упражнения</w:t>
            </w:r>
          </w:p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 xml:space="preserve">«Бочка </w:t>
            </w:r>
            <w:r w:rsidRPr="00202603">
              <w:t xml:space="preserve">и </w:t>
            </w:r>
            <w:r w:rsidRPr="00202603">
              <w:rPr>
                <w:spacing w:val="-1"/>
              </w:rPr>
              <w:t>ящик»,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2"/>
              </w:rPr>
              <w:t>«Что</w:t>
            </w:r>
            <w:r w:rsidRPr="00202603">
              <w:t xml:space="preserve"> находится в </w:t>
            </w:r>
            <w:r w:rsidRPr="00202603">
              <w:rPr>
                <w:spacing w:val="-1"/>
              </w:rPr>
              <w:t>помещении»,</w:t>
            </w:r>
            <w:r w:rsidRPr="00202603">
              <w:t xml:space="preserve"> «Я</w:t>
            </w:r>
            <w:r w:rsidRPr="00202603">
              <w:rPr>
                <w:spacing w:val="5"/>
              </w:rPr>
              <w:t xml:space="preserve"> </w:t>
            </w:r>
            <w:r w:rsidRPr="00202603">
              <w:t xml:space="preserve">– </w:t>
            </w:r>
            <w:r w:rsidRPr="00202603">
              <w:rPr>
                <w:spacing w:val="-1"/>
              </w:rPr>
              <w:t>сыщик».</w:t>
            </w:r>
            <w:r w:rsidRPr="00202603">
              <w:rPr>
                <w:spacing w:val="2"/>
              </w:rPr>
              <w:t xml:space="preserve"> </w:t>
            </w:r>
            <w:r w:rsidRPr="00202603">
              <w:t>Игра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«Внутри-</w:t>
            </w:r>
            <w:r w:rsidRPr="00202603">
              <w:rPr>
                <w:spacing w:val="42"/>
              </w:rPr>
              <w:t xml:space="preserve"> </w:t>
            </w:r>
            <w:r w:rsidRPr="00202603">
              <w:t>снаружи»</w:t>
            </w:r>
          </w:p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41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42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43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F45430">
        <w:tc>
          <w:tcPr>
            <w:tcW w:w="9345" w:type="dxa"/>
            <w:gridSpan w:val="4"/>
          </w:tcPr>
          <w:p w:rsidR="009E47CB" w:rsidRDefault="009E47CB" w:rsidP="009E47CB">
            <w:r w:rsidRPr="009E47CB">
              <w:t>Развитие и коррекция эмоциональной сферы.6 час</w:t>
            </w:r>
            <w:r>
              <w:t>ов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44</w:t>
            </w:r>
          </w:p>
        </w:tc>
        <w:tc>
          <w:tcPr>
            <w:tcW w:w="992" w:type="dxa"/>
            <w:vMerge w:val="restart"/>
          </w:tcPr>
          <w:p w:rsidR="009E47CB" w:rsidRDefault="009E47CB" w:rsidP="009E47CB">
            <w: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Знакомство</w:t>
            </w:r>
            <w:r w:rsidRPr="00202603">
              <w:t xml:space="preserve"> с</w:t>
            </w:r>
            <w:r w:rsidRPr="00202603">
              <w:rPr>
                <w:spacing w:val="58"/>
              </w:rPr>
              <w:t xml:space="preserve"> </w:t>
            </w:r>
            <w:r w:rsidRPr="00202603">
              <w:rPr>
                <w:spacing w:val="-1"/>
              </w:rPr>
              <w:t>чувствами</w:t>
            </w:r>
            <w:r w:rsidRPr="00202603">
              <w:t xml:space="preserve"> и </w:t>
            </w:r>
            <w:r w:rsidRPr="00202603">
              <w:rPr>
                <w:spacing w:val="-1"/>
              </w:rPr>
              <w:t>эмоциями.</w:t>
            </w:r>
          </w:p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умения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правильно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выражать</w:t>
            </w:r>
            <w:r w:rsidRPr="00202603">
              <w:t xml:space="preserve"> </w:t>
            </w:r>
            <w:r w:rsidRPr="00202603">
              <w:rPr>
                <w:spacing w:val="-1"/>
              </w:rPr>
              <w:t>свои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чувства</w:t>
            </w:r>
            <w:r w:rsidRPr="00202603">
              <w:rPr>
                <w:spacing w:val="-2"/>
              </w:rPr>
              <w:t xml:space="preserve"> </w:t>
            </w:r>
            <w:r w:rsidRPr="00202603">
              <w:t>и эмоции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социально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приемлемым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способом.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Знакомство</w:t>
            </w:r>
            <w:r w:rsidRPr="00202603">
              <w:t xml:space="preserve"> с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базовыми</w:t>
            </w:r>
            <w:r w:rsidRPr="00202603">
              <w:t xml:space="preserve"> эмоциями: </w:t>
            </w:r>
            <w:r w:rsidRPr="00202603">
              <w:rPr>
                <w:spacing w:val="-1"/>
              </w:rPr>
              <w:t>радость,</w:t>
            </w:r>
            <w:r w:rsidRPr="00202603">
              <w:t xml:space="preserve"> </w:t>
            </w:r>
            <w:r w:rsidRPr="00202603">
              <w:rPr>
                <w:spacing w:val="-1"/>
              </w:rPr>
              <w:t>удивление,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грусть,</w:t>
            </w:r>
            <w:r w:rsidRPr="00202603">
              <w:t xml:space="preserve"> гордость,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 xml:space="preserve">страдание </w:t>
            </w:r>
            <w:r w:rsidRPr="00202603">
              <w:t>и</w:t>
            </w:r>
            <w:r w:rsidRPr="00202603">
              <w:rPr>
                <w:spacing w:val="71"/>
              </w:rPr>
              <w:t xml:space="preserve"> </w:t>
            </w:r>
            <w:r w:rsidRPr="00202603">
              <w:rPr>
                <w:spacing w:val="-1"/>
              </w:rPr>
              <w:t>печаль,</w:t>
            </w:r>
            <w:r w:rsidRPr="00202603">
              <w:t xml:space="preserve"> обида, </w:t>
            </w:r>
            <w:r w:rsidRPr="00202603">
              <w:rPr>
                <w:spacing w:val="-1"/>
              </w:rPr>
              <w:t>гнев,</w:t>
            </w:r>
            <w:r w:rsidRPr="00202603">
              <w:t xml:space="preserve"> </w:t>
            </w:r>
            <w:r w:rsidRPr="00202603">
              <w:rPr>
                <w:spacing w:val="-1"/>
              </w:rPr>
              <w:t>страх,</w:t>
            </w:r>
            <w:r w:rsidRPr="00202603">
              <w:t xml:space="preserve"> </w:t>
            </w:r>
            <w:r w:rsidRPr="00202603">
              <w:rPr>
                <w:spacing w:val="-1"/>
              </w:rPr>
              <w:t>вина,</w:t>
            </w:r>
            <w:r w:rsidRPr="00202603">
              <w:t xml:space="preserve"> стыд. </w:t>
            </w:r>
            <w:r w:rsidRPr="00202603">
              <w:rPr>
                <w:spacing w:val="-1"/>
              </w:rPr>
              <w:t>Работа</w:t>
            </w:r>
            <w:r w:rsidRPr="00202603">
              <w:rPr>
                <w:spacing w:val="56"/>
              </w:rPr>
              <w:t xml:space="preserve"> </w:t>
            </w:r>
            <w:r w:rsidRPr="00202603">
              <w:t>с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 xml:space="preserve">чувством </w:t>
            </w:r>
            <w:r w:rsidRPr="00202603">
              <w:t>страха</w:t>
            </w:r>
            <w:r w:rsidRPr="00202603">
              <w:rPr>
                <w:spacing w:val="-1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тревожности.</w:t>
            </w:r>
          </w:p>
          <w:p w:rsidR="009E47CB" w:rsidRPr="00202603" w:rsidRDefault="009E47CB" w:rsidP="009E47CB">
            <w:pPr>
              <w:pStyle w:val="TableParagraph"/>
              <w:tabs>
                <w:tab w:val="left" w:pos="3817"/>
                <w:tab w:val="left" w:pos="5372"/>
                <w:tab w:val="left" w:pos="6343"/>
                <w:tab w:val="left" w:pos="7263"/>
              </w:tabs>
              <w:kinsoku w:val="0"/>
              <w:overflowPunct w:val="0"/>
            </w:pP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2"/>
              </w:rPr>
              <w:t>умения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различать</w:t>
            </w:r>
            <w:r>
              <w:rPr>
                <w:spacing w:val="-1"/>
              </w:rPr>
              <w:t xml:space="preserve"> </w:t>
            </w:r>
            <w:r w:rsidRPr="00202603">
              <w:t>и</w:t>
            </w:r>
            <w:r w:rsidRPr="00202603">
              <w:rPr>
                <w:spacing w:val="46"/>
              </w:rPr>
              <w:t xml:space="preserve"> </w:t>
            </w:r>
            <w:r w:rsidRPr="00202603">
              <w:rPr>
                <w:spacing w:val="-1"/>
              </w:rPr>
              <w:t>принимать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эмоции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других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1"/>
              </w:rPr>
              <w:t>людей.</w:t>
            </w:r>
            <w:r w:rsidRPr="00202603">
              <w:rPr>
                <w:spacing w:val="48"/>
              </w:rPr>
              <w:t xml:space="preserve"> </w:t>
            </w:r>
            <w:r w:rsidRPr="00202603">
              <w:rPr>
                <w:spacing w:val="-1"/>
              </w:rPr>
              <w:t>Обучение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приемам регуляции</w:t>
            </w:r>
            <w:r w:rsidRPr="00202603">
              <w:t xml:space="preserve"> и </w:t>
            </w:r>
            <w:r w:rsidRPr="00202603">
              <w:rPr>
                <w:spacing w:val="-1"/>
              </w:rPr>
              <w:t>саморегуляции</w:t>
            </w:r>
            <w:r w:rsidRPr="00202603">
              <w:t xml:space="preserve"> эмоций</w:t>
            </w:r>
          </w:p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45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46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47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48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DD3826">
        <w:tc>
          <w:tcPr>
            <w:tcW w:w="704" w:type="dxa"/>
          </w:tcPr>
          <w:p w:rsidR="009E47CB" w:rsidRDefault="00E26C3A" w:rsidP="009E47CB">
            <w:r>
              <w:t>49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</w:tcPr>
          <w:p w:rsidR="009E47CB" w:rsidRDefault="009E47CB" w:rsidP="009E47CB"/>
        </w:tc>
        <w:tc>
          <w:tcPr>
            <w:tcW w:w="4530" w:type="dxa"/>
            <w:vMerge/>
          </w:tcPr>
          <w:p w:rsidR="009E47CB" w:rsidRDefault="009E47CB" w:rsidP="009E47CB"/>
        </w:tc>
      </w:tr>
      <w:tr w:rsidR="009E47CB" w:rsidTr="00F45430">
        <w:tc>
          <w:tcPr>
            <w:tcW w:w="9345" w:type="dxa"/>
            <w:gridSpan w:val="4"/>
          </w:tcPr>
          <w:p w:rsidR="009E47CB" w:rsidRDefault="009E47CB" w:rsidP="009E47CB">
            <w:r w:rsidRPr="009E47CB">
              <w:t xml:space="preserve">Развитие творческих  </w:t>
            </w:r>
            <w:r>
              <w:t>способностей,  воображения.6часов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50</w:t>
            </w:r>
          </w:p>
        </w:tc>
        <w:tc>
          <w:tcPr>
            <w:tcW w:w="992" w:type="dxa"/>
            <w:vMerge w:val="restart"/>
          </w:tcPr>
          <w:p w:rsidR="009E47CB" w:rsidRDefault="009E47CB" w:rsidP="009E47CB">
            <w: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tabs>
                <w:tab w:val="left" w:pos="1660"/>
                <w:tab w:val="left" w:pos="3649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Развитие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воображения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учащихся.</w:t>
            </w:r>
          </w:p>
          <w:p w:rsidR="009E47CB" w:rsidRPr="00202603" w:rsidRDefault="009E47CB" w:rsidP="009E47CB">
            <w:pPr>
              <w:pStyle w:val="TableParagraph"/>
              <w:tabs>
                <w:tab w:val="left" w:pos="1660"/>
                <w:tab w:val="left" w:pos="3649"/>
              </w:tabs>
              <w:kinsoku w:val="0"/>
              <w:overflowPunct w:val="0"/>
            </w:pPr>
            <w:r w:rsidRPr="00202603">
              <w:rPr>
                <w:spacing w:val="-1"/>
              </w:rPr>
              <w:t>Стимулирование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креативных</w:t>
            </w:r>
            <w:r w:rsidRPr="00202603">
              <w:t xml:space="preserve"> </w:t>
            </w:r>
            <w:r w:rsidRPr="00202603">
              <w:rPr>
                <w:spacing w:val="-1"/>
              </w:rPr>
              <w:t>возможностей</w:t>
            </w:r>
          </w:p>
          <w:p w:rsidR="009E47CB" w:rsidRPr="00202603" w:rsidRDefault="009E47CB" w:rsidP="009E47CB">
            <w:pPr>
              <w:pStyle w:val="TableParagraph"/>
              <w:tabs>
                <w:tab w:val="left" w:pos="1660"/>
                <w:tab w:val="left" w:pos="3649"/>
              </w:tabs>
              <w:kinsoku w:val="0"/>
              <w:overflowPunct w:val="0"/>
            </w:pPr>
            <w:r w:rsidRPr="00202603">
              <w:rPr>
                <w:spacing w:val="-1"/>
              </w:rPr>
              <w:t>детей.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Упорядочение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представлений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t xml:space="preserve"> о </w:t>
            </w:r>
            <w:r w:rsidRPr="00202603">
              <w:rPr>
                <w:spacing w:val="-1"/>
              </w:rPr>
              <w:t>том,</w:t>
            </w:r>
            <w:r w:rsidRPr="00202603">
              <w:t xml:space="preserve"> </w:t>
            </w:r>
            <w:r w:rsidRPr="00202603">
              <w:rPr>
                <w:spacing w:val="-1"/>
              </w:rPr>
              <w:t>что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такое воображение </w:t>
            </w:r>
            <w:r w:rsidRPr="00202603">
              <w:t>и фантазия.</w:t>
            </w:r>
          </w:p>
          <w:p w:rsidR="009E47CB" w:rsidRPr="00202603" w:rsidRDefault="009E47CB" w:rsidP="009E47CB">
            <w:pPr>
              <w:pStyle w:val="a5"/>
              <w:kinsoku w:val="0"/>
              <w:overflowPunct w:val="0"/>
            </w:pPr>
            <w:r w:rsidRPr="00202603">
              <w:t xml:space="preserve">Игры и </w:t>
            </w: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26"/>
              </w:rPr>
              <w:t xml:space="preserve"> </w:t>
            </w:r>
            <w:r w:rsidRPr="00202603">
              <w:t>на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t xml:space="preserve"> </w:t>
            </w:r>
            <w:r w:rsidRPr="00202603">
              <w:rPr>
                <w:spacing w:val="-1"/>
              </w:rPr>
              <w:t>особенностей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творческого</w:t>
            </w:r>
            <w:r w:rsidRPr="00202603">
              <w:rPr>
                <w:spacing w:val="32"/>
              </w:rPr>
              <w:t xml:space="preserve"> </w:t>
            </w:r>
            <w:r w:rsidRPr="00202603">
              <w:rPr>
                <w:spacing w:val="-1"/>
              </w:rPr>
              <w:t>мышления:</w:t>
            </w:r>
            <w:r w:rsidRPr="00202603">
              <w:t xml:space="preserve"> </w:t>
            </w:r>
            <w:r w:rsidRPr="00202603">
              <w:rPr>
                <w:spacing w:val="-1"/>
              </w:rPr>
              <w:t>гибкость,</w:t>
            </w:r>
          </w:p>
          <w:p w:rsidR="009E47CB" w:rsidRPr="00202603" w:rsidRDefault="009E47CB" w:rsidP="009E47CB">
            <w:pPr>
              <w:pStyle w:val="a5"/>
              <w:kinsoku w:val="0"/>
              <w:overflowPunct w:val="0"/>
            </w:pPr>
            <w:r w:rsidRPr="00202603">
              <w:rPr>
                <w:spacing w:val="-1"/>
              </w:rPr>
              <w:t>нестандартность,</w:t>
            </w:r>
            <w:r w:rsidRPr="00202603">
              <w:t xml:space="preserve"> </w:t>
            </w:r>
            <w:r w:rsidRPr="00202603">
              <w:rPr>
                <w:spacing w:val="-1"/>
              </w:rPr>
              <w:t>способность</w:t>
            </w:r>
            <w:r w:rsidRPr="00202603">
              <w:t xml:space="preserve"> </w:t>
            </w:r>
            <w:r w:rsidRPr="00202603">
              <w:rPr>
                <w:spacing w:val="-1"/>
              </w:rPr>
              <w:t>генерировать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новые идеи</w:t>
            </w:r>
            <w:r w:rsidRPr="00202603">
              <w:t xml:space="preserve"> и т.п.</w:t>
            </w:r>
          </w:p>
          <w:p w:rsidR="009E47CB" w:rsidRPr="00202603" w:rsidRDefault="009E47CB" w:rsidP="009E47CB">
            <w:pPr>
              <w:pStyle w:val="a5"/>
              <w:kinsoku w:val="0"/>
              <w:overflowPunct w:val="0"/>
            </w:pPr>
            <w:r w:rsidRPr="00202603">
              <w:t>Игры</w:t>
            </w:r>
            <w:r w:rsidRPr="00202603">
              <w:rPr>
                <w:spacing w:val="-1"/>
              </w:rPr>
              <w:t xml:space="preserve"> </w:t>
            </w:r>
            <w:r w:rsidRPr="00202603">
              <w:t>на</w:t>
            </w:r>
            <w:r w:rsidRPr="00202603">
              <w:rPr>
                <w:spacing w:val="-1"/>
              </w:rPr>
              <w:t xml:space="preserve"> снятие психологической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инертности</w:t>
            </w:r>
            <w:r w:rsidRPr="00202603">
              <w:rPr>
                <w:spacing w:val="-2"/>
              </w:rPr>
              <w:t xml:space="preserve"> </w:t>
            </w:r>
            <w:r w:rsidRPr="00202603">
              <w:t xml:space="preserve">и </w:t>
            </w:r>
            <w:r w:rsidRPr="00202603">
              <w:rPr>
                <w:spacing w:val="-1"/>
              </w:rPr>
              <w:t>развитие воображения:</w:t>
            </w:r>
          </w:p>
          <w:p w:rsidR="009E47CB" w:rsidRPr="00202603" w:rsidRDefault="009E47CB" w:rsidP="009E47CB">
            <w:pPr>
              <w:pStyle w:val="a5"/>
              <w:kinsoku w:val="0"/>
              <w:overflowPunct w:val="0"/>
            </w:pPr>
            <w:r w:rsidRPr="00202603">
              <w:rPr>
                <w:spacing w:val="-1"/>
              </w:rPr>
              <w:t>«Фантастическое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растение»,</w:t>
            </w:r>
            <w:r w:rsidRPr="00202603">
              <w:t xml:space="preserve"> </w:t>
            </w:r>
            <w:r w:rsidRPr="00202603">
              <w:rPr>
                <w:spacing w:val="-1"/>
              </w:rPr>
              <w:t>«Фантастическое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животное»,</w:t>
            </w:r>
            <w:r w:rsidRPr="00202603">
              <w:t xml:space="preserve"> </w:t>
            </w:r>
            <w:r w:rsidRPr="00202603">
              <w:rPr>
                <w:spacing w:val="-1"/>
              </w:rPr>
              <w:t>«Фантастическая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планета»,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«Мои</w:t>
            </w:r>
            <w:r w:rsidRPr="00202603">
              <w:rPr>
                <w:spacing w:val="19"/>
              </w:rPr>
              <w:t xml:space="preserve"> </w:t>
            </w:r>
            <w:r w:rsidRPr="00202603">
              <w:rPr>
                <w:spacing w:val="-1"/>
              </w:rPr>
              <w:t>фантастические</w:t>
            </w:r>
            <w:r w:rsidRPr="00202603">
              <w:rPr>
                <w:spacing w:val="20"/>
              </w:rPr>
              <w:t xml:space="preserve"> </w:t>
            </w:r>
            <w:r w:rsidRPr="00202603">
              <w:rPr>
                <w:spacing w:val="-1"/>
              </w:rPr>
              <w:t>возможности».</w:t>
            </w:r>
            <w:r w:rsidRPr="00202603">
              <w:rPr>
                <w:spacing w:val="18"/>
              </w:rPr>
              <w:t xml:space="preserve"> </w:t>
            </w:r>
            <w:r w:rsidRPr="00202603">
              <w:t>Метод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дорисовывания</w:t>
            </w:r>
            <w:r w:rsidRPr="00202603">
              <w:rPr>
                <w:spacing w:val="18"/>
              </w:rPr>
              <w:t xml:space="preserve"> </w:t>
            </w:r>
            <w:r w:rsidRPr="00202603">
              <w:rPr>
                <w:spacing w:val="-1"/>
              </w:rPr>
              <w:t>неопределенной</w:t>
            </w:r>
            <w:r w:rsidRPr="00202603">
              <w:rPr>
                <w:spacing w:val="19"/>
              </w:rPr>
              <w:t xml:space="preserve"> </w:t>
            </w:r>
            <w:r w:rsidRPr="00202603">
              <w:rPr>
                <w:spacing w:val="-1"/>
              </w:rPr>
              <w:t>фигуры</w:t>
            </w:r>
            <w:r>
              <w:rPr>
                <w:spacing w:val="-1"/>
              </w:rPr>
              <w:t xml:space="preserve"> </w:t>
            </w:r>
            <w:r w:rsidRPr="00202603">
              <w:t>до</w:t>
            </w:r>
            <w:r>
              <w:t xml:space="preserve"> </w:t>
            </w:r>
            <w:r w:rsidRPr="00202603">
              <w:rPr>
                <w:spacing w:val="-1"/>
              </w:rPr>
              <w:t>узнаваемого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предмета,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дорисовывание</w:t>
            </w:r>
            <w:r w:rsidRPr="00202603">
              <w:rPr>
                <w:spacing w:val="56"/>
              </w:rPr>
              <w:t xml:space="preserve"> </w:t>
            </w:r>
            <w:r w:rsidRPr="00202603">
              <w:rPr>
                <w:spacing w:val="-1"/>
              </w:rPr>
              <w:t>неопределенной</w:t>
            </w:r>
            <w:r w:rsidRPr="00202603">
              <w:rPr>
                <w:spacing w:val="58"/>
              </w:rPr>
              <w:t xml:space="preserve"> </w:t>
            </w:r>
            <w:r w:rsidRPr="00202603">
              <w:rPr>
                <w:spacing w:val="-1"/>
              </w:rPr>
              <w:t>фигуры</w:t>
            </w:r>
            <w:r w:rsidRPr="00202603">
              <w:rPr>
                <w:spacing w:val="56"/>
              </w:rPr>
              <w:t xml:space="preserve"> </w:t>
            </w:r>
            <w:r>
              <w:t xml:space="preserve">до </w:t>
            </w:r>
            <w:r w:rsidRPr="00202603">
              <w:t>заданного</w:t>
            </w:r>
            <w:r w:rsidRPr="00202603">
              <w:rPr>
                <w:spacing w:val="-1"/>
              </w:rPr>
              <w:t xml:space="preserve"> образа.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51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52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53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54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9E47CB">
        <w:trPr>
          <w:trHeight w:val="2640"/>
        </w:trPr>
        <w:tc>
          <w:tcPr>
            <w:tcW w:w="704" w:type="dxa"/>
          </w:tcPr>
          <w:p w:rsidR="009E47CB" w:rsidRDefault="00E26C3A" w:rsidP="009E47CB">
            <w:r>
              <w:t>55</w:t>
            </w:r>
          </w:p>
        </w:tc>
        <w:tc>
          <w:tcPr>
            <w:tcW w:w="992" w:type="dxa"/>
            <w:vMerge/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:rsidR="009E47CB" w:rsidRPr="00202603" w:rsidRDefault="009E47CB" w:rsidP="00E26C3A">
            <w:pPr>
              <w:pStyle w:val="TableParagraph"/>
              <w:tabs>
                <w:tab w:val="left" w:pos="584"/>
                <w:tab w:val="left" w:pos="2080"/>
                <w:tab w:val="left" w:pos="8063"/>
              </w:tabs>
              <w:kinsoku w:val="0"/>
              <w:overflowPunct w:val="0"/>
            </w:pPr>
            <w:r w:rsidRPr="009E47CB">
              <w:t>Развитие эмоцио</w:t>
            </w:r>
            <w:r>
              <w:t>нально-личностных качеств.</w:t>
            </w:r>
            <w:r w:rsidR="00E26C3A">
              <w:t>9</w:t>
            </w:r>
            <w:r>
              <w:t xml:space="preserve"> часов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56</w:t>
            </w:r>
          </w:p>
        </w:tc>
        <w:tc>
          <w:tcPr>
            <w:tcW w:w="992" w:type="dxa"/>
            <w:vMerge w:val="restart"/>
          </w:tcPr>
          <w:p w:rsidR="009E47CB" w:rsidRDefault="009E47CB" w:rsidP="009E47CB">
            <w: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tabs>
                <w:tab w:val="left" w:pos="1344"/>
                <w:tab w:val="left" w:pos="3260"/>
              </w:tabs>
              <w:kinsoku w:val="0"/>
              <w:overflowPunct w:val="0"/>
            </w:pPr>
            <w:r w:rsidRPr="00202603">
              <w:rPr>
                <w:spacing w:val="-1"/>
              </w:rPr>
              <w:t>Развития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эмоциональной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стабильности.</w:t>
            </w:r>
          </w:p>
          <w:p w:rsidR="009E47CB" w:rsidRPr="00202603" w:rsidRDefault="009E47CB" w:rsidP="009E47CB">
            <w:pPr>
              <w:pStyle w:val="TableParagraph"/>
              <w:tabs>
                <w:tab w:val="left" w:pos="1344"/>
                <w:tab w:val="left" w:pos="3260"/>
              </w:tabs>
              <w:kinsoku w:val="0"/>
              <w:overflowPunct w:val="0"/>
            </w:pPr>
            <w:r w:rsidRPr="00202603">
              <w:rPr>
                <w:spacing w:val="-1"/>
              </w:rPr>
              <w:t>Коррекция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эмоционально-волевых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нарушений</w:t>
            </w:r>
            <w:r w:rsidRPr="00202603">
              <w:rPr>
                <w:spacing w:val="3"/>
              </w:rPr>
              <w:t xml:space="preserve"> </w:t>
            </w:r>
            <w:r w:rsidRPr="00202603">
              <w:t>у</w:t>
            </w:r>
            <w:r w:rsidRPr="00202603">
              <w:rPr>
                <w:spacing w:val="55"/>
              </w:rPr>
              <w:t xml:space="preserve"> </w:t>
            </w:r>
            <w:r w:rsidRPr="00202603">
              <w:rPr>
                <w:spacing w:val="-1"/>
              </w:rPr>
              <w:t>детей.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Pr="00202603" w:rsidRDefault="009E47CB" w:rsidP="009E47CB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Упорядочение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представлений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t xml:space="preserve"> о </w:t>
            </w:r>
            <w:r w:rsidRPr="00202603">
              <w:rPr>
                <w:spacing w:val="-1"/>
              </w:rPr>
              <w:t>том,</w:t>
            </w:r>
            <w:r w:rsidRPr="00202603">
              <w:t xml:space="preserve"> </w:t>
            </w:r>
            <w:r w:rsidRPr="00202603">
              <w:rPr>
                <w:spacing w:val="-1"/>
              </w:rPr>
              <w:t>что</w:t>
            </w:r>
            <w:r w:rsidRPr="00202603">
              <w:t xml:space="preserve"> </w:t>
            </w:r>
            <w:r w:rsidRPr="00202603">
              <w:rPr>
                <w:spacing w:val="-1"/>
              </w:rPr>
              <w:t xml:space="preserve">такое воображение </w:t>
            </w:r>
            <w:r w:rsidRPr="00202603">
              <w:t>и фантазия.</w:t>
            </w:r>
          </w:p>
          <w:p w:rsidR="009E47CB" w:rsidRPr="00202603" w:rsidRDefault="009E47CB" w:rsidP="009E47CB">
            <w:pPr>
              <w:pStyle w:val="a5"/>
              <w:kinsoku w:val="0"/>
              <w:overflowPunct w:val="0"/>
            </w:pPr>
            <w:r w:rsidRPr="00202603">
              <w:t xml:space="preserve">Игры и </w:t>
            </w:r>
            <w:r w:rsidRPr="00202603">
              <w:rPr>
                <w:spacing w:val="-1"/>
              </w:rPr>
              <w:t>упражнения</w:t>
            </w:r>
            <w:r w:rsidRPr="00202603">
              <w:t xml:space="preserve"> на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особенностей</w:t>
            </w:r>
            <w:r w:rsidRPr="00202603">
              <w:t xml:space="preserve"> </w:t>
            </w:r>
            <w:r w:rsidRPr="00202603">
              <w:rPr>
                <w:spacing w:val="-1"/>
              </w:rPr>
              <w:t>творческого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мышления:</w:t>
            </w:r>
            <w:r w:rsidRPr="00202603">
              <w:t xml:space="preserve"> </w:t>
            </w:r>
            <w:r w:rsidRPr="00202603">
              <w:rPr>
                <w:spacing w:val="-1"/>
              </w:rPr>
              <w:t>гибкость,</w:t>
            </w:r>
          </w:p>
          <w:p w:rsidR="009E47CB" w:rsidRPr="00202603" w:rsidRDefault="009E47CB" w:rsidP="009E47CB">
            <w:pPr>
              <w:pStyle w:val="a5"/>
              <w:kinsoku w:val="0"/>
              <w:overflowPunct w:val="0"/>
            </w:pPr>
            <w:r w:rsidRPr="00202603">
              <w:rPr>
                <w:spacing w:val="-1"/>
              </w:rPr>
              <w:t>нестандартность,</w:t>
            </w:r>
            <w:r w:rsidRPr="00202603">
              <w:t xml:space="preserve"> </w:t>
            </w:r>
            <w:r w:rsidRPr="00202603">
              <w:rPr>
                <w:spacing w:val="-1"/>
              </w:rPr>
              <w:t>способность</w:t>
            </w:r>
            <w:r w:rsidRPr="00202603">
              <w:t xml:space="preserve"> </w:t>
            </w:r>
            <w:r w:rsidRPr="00202603">
              <w:rPr>
                <w:spacing w:val="-1"/>
              </w:rPr>
              <w:t>генерировать</w:t>
            </w:r>
            <w:r w:rsidRPr="00202603">
              <w:t xml:space="preserve"> </w:t>
            </w:r>
            <w:r w:rsidRPr="00202603">
              <w:rPr>
                <w:spacing w:val="-1"/>
              </w:rPr>
              <w:t>новые</w:t>
            </w:r>
            <w:r w:rsidRPr="00202603">
              <w:rPr>
                <w:spacing w:val="10"/>
              </w:rPr>
              <w:t xml:space="preserve"> </w:t>
            </w:r>
            <w:r w:rsidRPr="00202603">
              <w:rPr>
                <w:spacing w:val="-1"/>
              </w:rPr>
              <w:t>идеи</w:t>
            </w:r>
            <w:r w:rsidRPr="00202603">
              <w:rPr>
                <w:spacing w:val="10"/>
              </w:rPr>
              <w:t xml:space="preserve"> </w:t>
            </w:r>
            <w:r w:rsidRPr="00202603">
              <w:t>и</w:t>
            </w:r>
            <w:r w:rsidRPr="00202603">
              <w:rPr>
                <w:spacing w:val="10"/>
              </w:rPr>
              <w:t xml:space="preserve"> </w:t>
            </w:r>
            <w:r w:rsidRPr="00202603">
              <w:t>т.п.</w:t>
            </w:r>
            <w:r>
              <w:t xml:space="preserve"> </w:t>
            </w:r>
            <w:r w:rsidRPr="00202603">
              <w:t>Игры</w:t>
            </w:r>
            <w:r w:rsidRPr="00202603">
              <w:rPr>
                <w:spacing w:val="10"/>
              </w:rPr>
              <w:t xml:space="preserve"> </w:t>
            </w:r>
            <w:r w:rsidRPr="00202603">
              <w:t xml:space="preserve">на </w:t>
            </w:r>
            <w:r w:rsidRPr="00202603">
              <w:rPr>
                <w:spacing w:val="-1"/>
              </w:rPr>
              <w:t>снятие</w:t>
            </w:r>
          </w:p>
          <w:p w:rsidR="009E47CB" w:rsidRPr="00202603" w:rsidRDefault="009E47CB" w:rsidP="009E47CB">
            <w:pPr>
              <w:pStyle w:val="a5"/>
              <w:kinsoku w:val="0"/>
              <w:overflowPunct w:val="0"/>
            </w:pPr>
            <w:r w:rsidRPr="00202603">
              <w:rPr>
                <w:spacing w:val="-1"/>
              </w:rPr>
              <w:t>психологической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инертности</w:t>
            </w:r>
            <w:r w:rsidRPr="00202603">
              <w:t xml:space="preserve"> и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воображения.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«Фантастическое</w:t>
            </w:r>
            <w:r w:rsidRPr="00202603">
              <w:t xml:space="preserve"> </w:t>
            </w:r>
            <w:r w:rsidRPr="00202603">
              <w:rPr>
                <w:spacing w:val="-1"/>
              </w:rPr>
              <w:t>растение»,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«Фантастическое</w:t>
            </w:r>
            <w:r w:rsidRPr="00202603">
              <w:rPr>
                <w:spacing w:val="37"/>
              </w:rPr>
              <w:t xml:space="preserve"> </w:t>
            </w:r>
            <w:r w:rsidRPr="00202603">
              <w:rPr>
                <w:spacing w:val="-1"/>
              </w:rPr>
              <w:t>животное»,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«Фантастическая</w:t>
            </w:r>
            <w:r w:rsidRPr="00202603">
              <w:t xml:space="preserve"> </w:t>
            </w:r>
            <w:r w:rsidRPr="00202603">
              <w:rPr>
                <w:spacing w:val="-1"/>
              </w:rPr>
              <w:t>планета»,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2"/>
              </w:rPr>
              <w:t>«Мои</w:t>
            </w:r>
            <w:r w:rsidRPr="00202603">
              <w:t xml:space="preserve"> </w:t>
            </w:r>
            <w:r w:rsidRPr="00202603">
              <w:rPr>
                <w:spacing w:val="-1"/>
              </w:rPr>
              <w:t>фантастические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возможности».</w:t>
            </w:r>
            <w:r w:rsidRPr="00202603">
              <w:t xml:space="preserve"> Метод</w:t>
            </w:r>
            <w:r>
              <w:t xml:space="preserve"> </w:t>
            </w:r>
            <w:r w:rsidRPr="00202603">
              <w:rPr>
                <w:spacing w:val="-1"/>
              </w:rPr>
              <w:t>дорисовывания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неопределенной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фигуры</w:t>
            </w:r>
            <w:r w:rsidRPr="00202603">
              <w:t xml:space="preserve"> до</w:t>
            </w:r>
            <w:r>
              <w:t xml:space="preserve"> </w:t>
            </w:r>
            <w:r w:rsidRPr="00202603">
              <w:rPr>
                <w:spacing w:val="-1"/>
              </w:rPr>
              <w:t>узнаваемого</w:t>
            </w:r>
            <w:r>
              <w:rPr>
                <w:spacing w:val="-1"/>
              </w:rPr>
              <w:t xml:space="preserve"> </w:t>
            </w:r>
            <w:r w:rsidRPr="00202603">
              <w:rPr>
                <w:spacing w:val="-1"/>
              </w:rPr>
              <w:t>предмета,</w:t>
            </w:r>
            <w:r w:rsidRPr="00202603">
              <w:t xml:space="preserve"> дорисовывание</w:t>
            </w:r>
            <w:r w:rsidRPr="00202603">
              <w:rPr>
                <w:spacing w:val="-1"/>
              </w:rPr>
              <w:t xml:space="preserve"> неопределенной</w:t>
            </w:r>
            <w:r w:rsidRPr="00202603">
              <w:t xml:space="preserve"> </w:t>
            </w:r>
            <w:r w:rsidRPr="00202603">
              <w:rPr>
                <w:spacing w:val="-2"/>
              </w:rPr>
              <w:t>фигуры</w:t>
            </w:r>
            <w:r w:rsidRPr="00202603">
              <w:t xml:space="preserve"> до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заданного</w:t>
            </w:r>
            <w:r w:rsidRPr="00202603">
              <w:t xml:space="preserve"> образа.</w:t>
            </w:r>
          </w:p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57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58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59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60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61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62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B" w:rsidRDefault="009E47CB" w:rsidP="009E47CB"/>
        </w:tc>
      </w:tr>
      <w:tr w:rsidR="009E47CB" w:rsidTr="00F45430">
        <w:tc>
          <w:tcPr>
            <w:tcW w:w="704" w:type="dxa"/>
          </w:tcPr>
          <w:p w:rsidR="009E47CB" w:rsidRDefault="00E26C3A" w:rsidP="009E47CB">
            <w:r>
              <w:t>63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</w:tcPr>
          <w:p w:rsidR="009E47CB" w:rsidRDefault="009E47CB" w:rsidP="009E47CB"/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47CB" w:rsidRDefault="009E47CB" w:rsidP="009E47CB"/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7CB" w:rsidRDefault="009E47CB" w:rsidP="009E47CB"/>
        </w:tc>
      </w:tr>
      <w:tr w:rsidR="00E26C3A" w:rsidTr="00F45430">
        <w:tc>
          <w:tcPr>
            <w:tcW w:w="704" w:type="dxa"/>
          </w:tcPr>
          <w:p w:rsidR="00E26C3A" w:rsidRDefault="00E26C3A" w:rsidP="00E26C3A">
            <w:r>
              <w:t>64</w:t>
            </w:r>
          </w:p>
        </w:tc>
        <w:tc>
          <w:tcPr>
            <w:tcW w:w="992" w:type="dxa"/>
          </w:tcPr>
          <w:p w:rsidR="00E26C3A" w:rsidRDefault="00E26C3A" w:rsidP="00E26C3A"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3A" w:rsidRPr="00202603" w:rsidRDefault="00E26C3A" w:rsidP="00E26C3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Обобщающие занятия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3A" w:rsidRPr="00202603" w:rsidRDefault="00E26C3A" w:rsidP="00E26C3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Наиболее</w:t>
            </w:r>
            <w:r w:rsidRPr="00202603">
              <w:rPr>
                <w:spacing w:val="-2"/>
              </w:rPr>
              <w:t xml:space="preserve"> </w:t>
            </w:r>
            <w:r w:rsidRPr="00202603">
              <w:rPr>
                <w:spacing w:val="-1"/>
              </w:rPr>
              <w:t>интересные</w:t>
            </w:r>
            <w:r w:rsidRPr="00202603">
              <w:t xml:space="preserve"> </w:t>
            </w:r>
            <w:r w:rsidRPr="00202603">
              <w:rPr>
                <w:spacing w:val="-1"/>
              </w:rPr>
              <w:t>детям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2"/>
              </w:rPr>
              <w:t>упр.</w:t>
            </w:r>
            <w:r w:rsidRPr="00202603">
              <w:t xml:space="preserve"> и игры,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ответы</w:t>
            </w:r>
            <w:r w:rsidRPr="00202603">
              <w:t xml:space="preserve"> на</w:t>
            </w:r>
            <w:r w:rsidRPr="00202603">
              <w:rPr>
                <w:spacing w:val="-1"/>
              </w:rPr>
              <w:t xml:space="preserve"> вопросы,</w:t>
            </w:r>
            <w:r w:rsidRPr="00202603">
              <w:t xml:space="preserve"> </w:t>
            </w:r>
            <w:r w:rsidRPr="00202603">
              <w:rPr>
                <w:spacing w:val="-1"/>
              </w:rPr>
              <w:t>выводы</w:t>
            </w:r>
            <w:r w:rsidRPr="00202603">
              <w:rPr>
                <w:spacing w:val="73"/>
              </w:rPr>
              <w:t xml:space="preserve"> </w:t>
            </w:r>
          </w:p>
        </w:tc>
      </w:tr>
      <w:tr w:rsidR="00E26C3A" w:rsidTr="00F45430">
        <w:tc>
          <w:tcPr>
            <w:tcW w:w="9345" w:type="dxa"/>
            <w:gridSpan w:val="4"/>
          </w:tcPr>
          <w:p w:rsidR="00E26C3A" w:rsidRDefault="00E26C3A" w:rsidP="00E26C3A">
            <w:r>
              <w:t>Диагностический блок. 4 часа</w:t>
            </w:r>
          </w:p>
        </w:tc>
      </w:tr>
      <w:tr w:rsidR="00E26C3A" w:rsidTr="00DD3826">
        <w:tc>
          <w:tcPr>
            <w:tcW w:w="704" w:type="dxa"/>
          </w:tcPr>
          <w:p w:rsidR="00E26C3A" w:rsidRDefault="00E26C3A" w:rsidP="00E26C3A">
            <w:r>
              <w:t>65</w:t>
            </w:r>
          </w:p>
        </w:tc>
        <w:tc>
          <w:tcPr>
            <w:tcW w:w="992" w:type="dxa"/>
            <w:vMerge w:val="restart"/>
          </w:tcPr>
          <w:p w:rsidR="00E26C3A" w:rsidRDefault="00E26C3A" w:rsidP="00E26C3A">
            <w:r>
              <w:t>4</w:t>
            </w:r>
          </w:p>
        </w:tc>
        <w:tc>
          <w:tcPr>
            <w:tcW w:w="3119" w:type="dxa"/>
            <w:vMerge w:val="restart"/>
          </w:tcPr>
          <w:p w:rsidR="00E26C3A" w:rsidRPr="00202603" w:rsidRDefault="00E26C3A" w:rsidP="00E26C3A">
            <w:pPr>
              <w:pStyle w:val="TableParagraph"/>
              <w:kinsoku w:val="0"/>
              <w:overflowPunct w:val="0"/>
            </w:pPr>
            <w:r w:rsidRPr="00202603">
              <w:rPr>
                <w:spacing w:val="-1"/>
              </w:rPr>
              <w:t>Индивидуальные</w:t>
            </w:r>
            <w:r w:rsidRPr="00202603">
              <w:rPr>
                <w:spacing w:val="28"/>
              </w:rPr>
              <w:t xml:space="preserve"> </w:t>
            </w:r>
            <w:r>
              <w:rPr>
                <w:spacing w:val="28"/>
              </w:rPr>
              <w:t xml:space="preserve">и </w:t>
            </w:r>
            <w:r w:rsidRPr="00FF3B1A">
              <w:t>групповые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диагностические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занятия</w:t>
            </w:r>
          </w:p>
          <w:p w:rsidR="00E26C3A" w:rsidRDefault="00E26C3A" w:rsidP="00E26C3A"/>
        </w:tc>
        <w:tc>
          <w:tcPr>
            <w:tcW w:w="4530" w:type="dxa"/>
            <w:vMerge w:val="restart"/>
          </w:tcPr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внимания: 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«Шифровка» (изучение уровня переключения  внимания);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памяти: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-методика «10 слов» Лурия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  <w:u w:val="single"/>
              </w:rPr>
              <w:t>Диагностика мышления: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Тест  Равена (изучение уровня интеллектуального развития);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«Сравнение понятий» (изучение процессов анализа и синтеза);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методика «Исключение понятий» (изучение процессов обобщения и отвлечения);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FF3B1A">
              <w:rPr>
                <w:rFonts w:eastAsia="Times New Roman"/>
              </w:rPr>
              <w:t>- исследование вербально-логического мышления</w:t>
            </w:r>
          </w:p>
          <w:p w:rsidR="00E26C3A" w:rsidRPr="00FF3B1A" w:rsidRDefault="00E26C3A" w:rsidP="00E26C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u w:val="single"/>
              </w:rPr>
            </w:pPr>
            <w:r w:rsidRPr="00FF3B1A">
              <w:rPr>
                <w:rFonts w:eastAsia="Times New Roman"/>
                <w:u w:val="single"/>
              </w:rPr>
              <w:t>Диагностика зрительно-моторной координации:</w:t>
            </w:r>
          </w:p>
          <w:p w:rsidR="00E26C3A" w:rsidRDefault="00E26C3A" w:rsidP="00E26C3A">
            <w:r w:rsidRPr="00FF3B1A">
              <w:rPr>
                <w:rFonts w:eastAsia="Times New Roman"/>
              </w:rPr>
              <w:t>-гештальт-тест Бендер</w:t>
            </w:r>
          </w:p>
        </w:tc>
      </w:tr>
      <w:tr w:rsidR="00E26C3A" w:rsidTr="00DD3826">
        <w:tc>
          <w:tcPr>
            <w:tcW w:w="704" w:type="dxa"/>
          </w:tcPr>
          <w:p w:rsidR="00E26C3A" w:rsidRDefault="00E26C3A" w:rsidP="00E26C3A">
            <w:r>
              <w:t>66</w:t>
            </w:r>
          </w:p>
        </w:tc>
        <w:tc>
          <w:tcPr>
            <w:tcW w:w="992" w:type="dxa"/>
            <w:vMerge/>
          </w:tcPr>
          <w:p w:rsidR="00E26C3A" w:rsidRDefault="00E26C3A" w:rsidP="00E26C3A"/>
        </w:tc>
        <w:tc>
          <w:tcPr>
            <w:tcW w:w="3119" w:type="dxa"/>
            <w:vMerge/>
          </w:tcPr>
          <w:p w:rsidR="00E26C3A" w:rsidRDefault="00E26C3A" w:rsidP="00E26C3A"/>
        </w:tc>
        <w:tc>
          <w:tcPr>
            <w:tcW w:w="4530" w:type="dxa"/>
            <w:vMerge/>
          </w:tcPr>
          <w:p w:rsidR="00E26C3A" w:rsidRDefault="00E26C3A" w:rsidP="00E26C3A"/>
        </w:tc>
      </w:tr>
      <w:tr w:rsidR="00E26C3A" w:rsidTr="00DD3826">
        <w:tc>
          <w:tcPr>
            <w:tcW w:w="704" w:type="dxa"/>
          </w:tcPr>
          <w:p w:rsidR="00E26C3A" w:rsidRDefault="00E26C3A" w:rsidP="00E26C3A">
            <w:r>
              <w:t>67</w:t>
            </w:r>
          </w:p>
        </w:tc>
        <w:tc>
          <w:tcPr>
            <w:tcW w:w="992" w:type="dxa"/>
            <w:vMerge/>
          </w:tcPr>
          <w:p w:rsidR="00E26C3A" w:rsidRDefault="00E26C3A" w:rsidP="00E26C3A"/>
        </w:tc>
        <w:tc>
          <w:tcPr>
            <w:tcW w:w="3119" w:type="dxa"/>
            <w:vMerge/>
          </w:tcPr>
          <w:p w:rsidR="00E26C3A" w:rsidRDefault="00E26C3A" w:rsidP="00E26C3A"/>
        </w:tc>
        <w:tc>
          <w:tcPr>
            <w:tcW w:w="4530" w:type="dxa"/>
            <w:vMerge/>
          </w:tcPr>
          <w:p w:rsidR="00E26C3A" w:rsidRDefault="00E26C3A" w:rsidP="00E26C3A"/>
        </w:tc>
      </w:tr>
      <w:tr w:rsidR="00E26C3A" w:rsidTr="00DD3826">
        <w:tc>
          <w:tcPr>
            <w:tcW w:w="704" w:type="dxa"/>
          </w:tcPr>
          <w:p w:rsidR="00E26C3A" w:rsidRDefault="00E26C3A" w:rsidP="00E26C3A">
            <w:r>
              <w:t>68</w:t>
            </w:r>
          </w:p>
        </w:tc>
        <w:tc>
          <w:tcPr>
            <w:tcW w:w="992" w:type="dxa"/>
            <w:vMerge/>
          </w:tcPr>
          <w:p w:rsidR="00E26C3A" w:rsidRDefault="00E26C3A" w:rsidP="00E26C3A"/>
        </w:tc>
        <w:tc>
          <w:tcPr>
            <w:tcW w:w="3119" w:type="dxa"/>
            <w:vMerge/>
          </w:tcPr>
          <w:p w:rsidR="00E26C3A" w:rsidRDefault="00E26C3A" w:rsidP="00E26C3A"/>
        </w:tc>
        <w:tc>
          <w:tcPr>
            <w:tcW w:w="4530" w:type="dxa"/>
            <w:vMerge/>
          </w:tcPr>
          <w:p w:rsidR="00E26C3A" w:rsidRDefault="00E26C3A" w:rsidP="00E26C3A"/>
        </w:tc>
      </w:tr>
    </w:tbl>
    <w:p w:rsidR="00E26C3A" w:rsidRDefault="00E26C3A" w:rsidP="00DD3826"/>
    <w:p w:rsidR="00E26C3A" w:rsidRDefault="00E26C3A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E26C3A" w:rsidRPr="00F45430" w:rsidRDefault="00E26C3A" w:rsidP="00F45430">
      <w:pPr>
        <w:jc w:val="center"/>
        <w:rPr>
          <w:b/>
          <w:bCs/>
          <w:sz w:val="22"/>
          <w:szCs w:val="22"/>
        </w:rPr>
      </w:pPr>
      <w:r w:rsidRPr="00F45430">
        <w:rPr>
          <w:b/>
          <w:bCs/>
          <w:sz w:val="22"/>
          <w:szCs w:val="22"/>
        </w:rPr>
        <w:t>Тематическое планирование коррекционно-развивающих занятий 4 класс</w:t>
      </w:r>
    </w:p>
    <w:p w:rsidR="00E26C3A" w:rsidRPr="00F45430" w:rsidRDefault="00E26C3A" w:rsidP="00F45430">
      <w:pPr>
        <w:rPr>
          <w:sz w:val="22"/>
          <w:szCs w:val="22"/>
        </w:rPr>
      </w:pPr>
    </w:p>
    <w:p w:rsidR="00E26C3A" w:rsidRDefault="00E26C3A" w:rsidP="00F45430">
      <w:pPr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1134"/>
        <w:gridCol w:w="2873"/>
        <w:gridCol w:w="4889"/>
      </w:tblGrid>
      <w:tr w:rsidR="00F45430" w:rsidTr="00F45430">
        <w:tc>
          <w:tcPr>
            <w:tcW w:w="675" w:type="dxa"/>
          </w:tcPr>
          <w:p w:rsidR="00F45430" w:rsidRPr="00F45430" w:rsidRDefault="00F45430" w:rsidP="00F45430">
            <w:pPr>
              <w:rPr>
                <w:b/>
                <w:bCs/>
              </w:rPr>
            </w:pPr>
            <w:r w:rsidRPr="00F45430">
              <w:rPr>
                <w:b/>
                <w:bCs/>
              </w:rPr>
              <w:t>№ п/п</w:t>
            </w:r>
          </w:p>
        </w:tc>
        <w:tc>
          <w:tcPr>
            <w:tcW w:w="1134" w:type="dxa"/>
          </w:tcPr>
          <w:p w:rsidR="00F45430" w:rsidRPr="00F45430" w:rsidRDefault="00F45430" w:rsidP="00F45430">
            <w:r w:rsidRPr="00F45430">
              <w:rPr>
                <w:b/>
                <w:bCs/>
              </w:rPr>
              <w:t>Кол- во часов</w:t>
            </w:r>
          </w:p>
        </w:tc>
        <w:tc>
          <w:tcPr>
            <w:tcW w:w="2873" w:type="dxa"/>
          </w:tcPr>
          <w:p w:rsidR="00F45430" w:rsidRPr="00F45430" w:rsidRDefault="00F45430" w:rsidP="00F45430">
            <w:r w:rsidRPr="00F45430">
              <w:rPr>
                <w:b/>
                <w:bCs/>
              </w:rPr>
              <w:t>Тема</w:t>
            </w:r>
          </w:p>
        </w:tc>
        <w:tc>
          <w:tcPr>
            <w:tcW w:w="4889" w:type="dxa"/>
          </w:tcPr>
          <w:p w:rsidR="00F45430" w:rsidRPr="00F45430" w:rsidRDefault="00F45430" w:rsidP="00F45430">
            <w:r w:rsidRPr="00F45430">
              <w:rPr>
                <w:b/>
                <w:bCs/>
              </w:rPr>
              <w:t>Содержание</w:t>
            </w:r>
          </w:p>
        </w:tc>
      </w:tr>
      <w:tr w:rsidR="00F45430" w:rsidTr="00F45430">
        <w:tc>
          <w:tcPr>
            <w:tcW w:w="9571" w:type="dxa"/>
            <w:gridSpan w:val="4"/>
          </w:tcPr>
          <w:p w:rsidR="00F45430" w:rsidRDefault="00F45430" w:rsidP="00F45430">
            <w:r w:rsidRPr="00F45430">
              <w:rPr>
                <w:b/>
                <w:bCs/>
              </w:rPr>
              <w:t>Вводное занятие (1 час)</w:t>
            </w:r>
          </w:p>
        </w:tc>
      </w:tr>
      <w:tr w:rsidR="00F45430" w:rsidTr="00F45430">
        <w:tc>
          <w:tcPr>
            <w:tcW w:w="675" w:type="dxa"/>
          </w:tcPr>
          <w:p w:rsidR="00F45430" w:rsidRDefault="00F45430" w:rsidP="00F45430">
            <w:r>
              <w:t>1</w:t>
            </w:r>
          </w:p>
        </w:tc>
        <w:tc>
          <w:tcPr>
            <w:tcW w:w="1134" w:type="dxa"/>
          </w:tcPr>
          <w:p w:rsidR="00F45430" w:rsidRDefault="00F45430" w:rsidP="00F45430">
            <w:r>
              <w:t>1</w:t>
            </w:r>
          </w:p>
        </w:tc>
        <w:tc>
          <w:tcPr>
            <w:tcW w:w="2873" w:type="dxa"/>
          </w:tcPr>
          <w:p w:rsidR="00F45430" w:rsidRDefault="00F45430" w:rsidP="00F45430">
            <w:r w:rsidRPr="00F45430">
              <w:t>Вводное занятие</w:t>
            </w:r>
          </w:p>
        </w:tc>
        <w:tc>
          <w:tcPr>
            <w:tcW w:w="4889" w:type="dxa"/>
          </w:tcPr>
          <w:p w:rsidR="00F45430" w:rsidRDefault="00F45430" w:rsidP="00F45430">
            <w:r w:rsidRPr="00F45430">
              <w:t>Групповые игры, принятие правил групповой работы, создание атмосферы эмоционального комфорта.</w:t>
            </w:r>
          </w:p>
        </w:tc>
      </w:tr>
      <w:tr w:rsidR="00F45430" w:rsidTr="00F45430">
        <w:tc>
          <w:tcPr>
            <w:tcW w:w="9571" w:type="dxa"/>
            <w:gridSpan w:val="4"/>
          </w:tcPr>
          <w:p w:rsidR="00F45430" w:rsidRDefault="00C85E23" w:rsidP="00F45430">
            <w:r w:rsidRPr="00F45430">
              <w:rPr>
                <w:b/>
                <w:bCs/>
              </w:rPr>
              <w:t>Диагностический блок (4 часа)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C85E23" w:rsidP="00F45430">
            <w:r w:rsidRPr="00F45430">
              <w:t>Входная диагностика</w:t>
            </w:r>
          </w:p>
        </w:tc>
        <w:tc>
          <w:tcPr>
            <w:tcW w:w="4889" w:type="dxa"/>
            <w:vMerge w:val="restart"/>
          </w:tcPr>
          <w:p w:rsidR="00C85E23" w:rsidRPr="00F45430" w:rsidRDefault="00C85E23" w:rsidP="00C85E23">
            <w:pPr>
              <w:rPr>
                <w:u w:val="single"/>
              </w:rPr>
            </w:pPr>
            <w:r w:rsidRPr="00F45430">
              <w:rPr>
                <w:u w:val="single"/>
              </w:rPr>
              <w:t>Диагностика внимания: </w:t>
            </w:r>
          </w:p>
          <w:p w:rsidR="00C85E23" w:rsidRPr="00F45430" w:rsidRDefault="00C85E23" w:rsidP="00C85E23">
            <w:r w:rsidRPr="00F45430">
              <w:t>-методика «Корректурная проба» (изучение уровня распределения, концентрации, устойчивости  внимания);</w:t>
            </w:r>
          </w:p>
          <w:p w:rsidR="00C85E23" w:rsidRPr="00F45430" w:rsidRDefault="00C85E23" w:rsidP="00C85E23">
            <w:r w:rsidRPr="00F45430">
              <w:t>- методика «Шифровка» (изучение уровня переключения  внимания);</w:t>
            </w:r>
          </w:p>
          <w:p w:rsidR="00C85E23" w:rsidRPr="00F45430" w:rsidRDefault="00C85E23" w:rsidP="00C85E23">
            <w:pPr>
              <w:rPr>
                <w:u w:val="single"/>
              </w:rPr>
            </w:pPr>
            <w:r w:rsidRPr="00F45430">
              <w:rPr>
                <w:u w:val="single"/>
              </w:rPr>
              <w:t>Диагностика памяти:</w:t>
            </w:r>
          </w:p>
          <w:p w:rsidR="00C85E23" w:rsidRPr="00F45430" w:rsidRDefault="00C85E23" w:rsidP="00C85E23">
            <w:r w:rsidRPr="00F45430">
              <w:t>-методика «10 слов» Лурия</w:t>
            </w:r>
          </w:p>
          <w:p w:rsidR="00C85E23" w:rsidRPr="00F45430" w:rsidRDefault="00C85E23" w:rsidP="00C85E23">
            <w:r w:rsidRPr="00F45430">
              <w:rPr>
                <w:u w:val="single"/>
              </w:rPr>
              <w:t>Диагностика мышления:</w:t>
            </w:r>
          </w:p>
          <w:p w:rsidR="00C85E23" w:rsidRPr="00F45430" w:rsidRDefault="00C85E23" w:rsidP="00C85E23">
            <w:r w:rsidRPr="00F45430">
              <w:t>- Тест  Равена (изучение уровня интеллектуального развития);</w:t>
            </w:r>
          </w:p>
          <w:p w:rsidR="00C85E23" w:rsidRPr="00F45430" w:rsidRDefault="00C85E23" w:rsidP="00C85E23">
            <w:r w:rsidRPr="00F45430">
              <w:t>- методика «Сравнение понятий» (изучение процессов анализа и синтеза);</w:t>
            </w:r>
          </w:p>
          <w:p w:rsidR="00C85E23" w:rsidRPr="00F45430" w:rsidRDefault="00C85E23" w:rsidP="00C85E23">
            <w:r w:rsidRPr="00F45430">
              <w:t>- методика «Исключение понятий» (изучение процессов обобщения и отвлечения);</w:t>
            </w:r>
          </w:p>
          <w:p w:rsidR="00C85E23" w:rsidRPr="00F45430" w:rsidRDefault="00C85E23" w:rsidP="00C85E23">
            <w:r w:rsidRPr="00F45430">
              <w:t>- исследование вербально-логического мышления</w:t>
            </w:r>
          </w:p>
          <w:p w:rsidR="00C85E23" w:rsidRPr="00F45430" w:rsidRDefault="00C85E23" w:rsidP="00C85E23">
            <w:pPr>
              <w:rPr>
                <w:u w:val="single"/>
              </w:rPr>
            </w:pPr>
            <w:r w:rsidRPr="00F45430">
              <w:rPr>
                <w:u w:val="single"/>
              </w:rPr>
              <w:t>Диагностика зрительно-моторной координации:</w:t>
            </w:r>
          </w:p>
          <w:p w:rsidR="00C85E23" w:rsidRDefault="00C85E23" w:rsidP="00C85E23">
            <w:r w:rsidRPr="00F45430">
              <w:t>-гештальт-тест Бендер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156687">
        <w:tc>
          <w:tcPr>
            <w:tcW w:w="9571" w:type="dxa"/>
            <w:gridSpan w:val="4"/>
          </w:tcPr>
          <w:p w:rsidR="00C85E23" w:rsidRDefault="00C85E23" w:rsidP="00F45430">
            <w:r w:rsidRPr="00F45430">
              <w:rPr>
                <w:b/>
                <w:bCs/>
              </w:rPr>
              <w:t>Восприятие. Пространственные представления (11 часов)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C85E23" w:rsidP="00F45430">
            <w:r w:rsidRPr="00F45430">
              <w:t>Развитие различных видов и форм восприятия (пространственных, осязательных, временных), развитие глазомера и зрительной моторной координации; развитие ориентировки во времени и в пространстве</w:t>
            </w:r>
          </w:p>
        </w:tc>
        <w:tc>
          <w:tcPr>
            <w:tcW w:w="4889" w:type="dxa"/>
            <w:vMerge w:val="restart"/>
          </w:tcPr>
          <w:p w:rsidR="00C85E23" w:rsidRPr="00F45430" w:rsidRDefault="00C85E23" w:rsidP="00C85E23">
            <w:r w:rsidRPr="00F45430">
              <w:t>Формирование произвольности зрительного восприятия, дорисовывание незаконченных изо</w:t>
            </w:r>
            <w:r w:rsidRPr="00F45430">
              <w:softHyphen/>
              <w:t>бражений. Развитие зрительной памяти в процессе рисования по памяти. Выделение нере</w:t>
            </w:r>
            <w:r w:rsidRPr="00F45430">
              <w:softHyphen/>
              <w:t>альных элементов нелепых картинок. Развитие дифференцированных осязательных ощущений (сухое — еще суше, влажное — мокрое), их словесное обозначение.</w:t>
            </w:r>
          </w:p>
          <w:p w:rsidR="00C85E23" w:rsidRDefault="00C85E23" w:rsidP="00C85E23">
            <w:r w:rsidRPr="00F45430">
              <w:t>Самостоятельное моделирование пространственных ситуаций (оставление простейших схем- планов комнаты. Ориентировка на листе бумаги разного формата (тетрадный, альбомный, ватман). Определение времени по часам.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7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8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9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10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11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12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13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14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15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16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3C74F8">
        <w:tc>
          <w:tcPr>
            <w:tcW w:w="9571" w:type="dxa"/>
            <w:gridSpan w:val="4"/>
          </w:tcPr>
          <w:p w:rsidR="00C85E23" w:rsidRDefault="00C85E23" w:rsidP="00F45430">
            <w:r w:rsidRPr="00F45430">
              <w:rPr>
                <w:b/>
                <w:bCs/>
              </w:rPr>
              <w:t>Развитие памяти (</w:t>
            </w:r>
            <w:r>
              <w:rPr>
                <w:b/>
                <w:bCs/>
              </w:rPr>
              <w:t>10</w:t>
            </w:r>
            <w:r w:rsidRPr="00F45430">
              <w:rPr>
                <w:b/>
                <w:bCs/>
              </w:rPr>
              <w:t xml:space="preserve"> часов</w:t>
            </w:r>
            <w:r>
              <w:rPr>
                <w:b/>
                <w:bCs/>
              </w:rPr>
              <w:t>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17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Pr="00F45430" w:rsidRDefault="00C85E23" w:rsidP="00C85E23">
            <w:r w:rsidRPr="00F45430">
              <w:t>Развитие различных видов памяти: слуховой, зрительной,</w:t>
            </w:r>
          </w:p>
          <w:p w:rsidR="00C85E23" w:rsidRDefault="00C85E23" w:rsidP="00C85E23">
            <w:r w:rsidRPr="00F45430">
              <w:t>моторной, опосредованной и проч. Овладение приемами осмысленного запоминания; развитие смысловой вербальной памяти.</w:t>
            </w:r>
          </w:p>
        </w:tc>
        <w:tc>
          <w:tcPr>
            <w:tcW w:w="4889" w:type="dxa"/>
            <w:vMerge w:val="restart"/>
          </w:tcPr>
          <w:p w:rsidR="00C85E23" w:rsidRPr="00F45430" w:rsidRDefault="00C85E23" w:rsidP="00C85E23">
            <w:r w:rsidRPr="00F45430">
              <w:t>Тренировка различных видов памяти, упражнения «Опиши картинку»,</w:t>
            </w:r>
            <w:r w:rsidRPr="00F45430">
              <w:tab/>
              <w:t>«Инопланетяне»,</w:t>
            </w:r>
          </w:p>
          <w:p w:rsidR="00C85E23" w:rsidRDefault="00C85E23" w:rsidP="00C85E23">
            <w:r w:rsidRPr="00F45430">
              <w:t>«Эстафета слов», «Повторяй за мной», «Запрещенное движение». Развитие словесно- логической памяти, упражнения «Группировка слов», «Свяжи пару», «Ассоциации», «Ключевые слова». Обучение мнемотехникам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18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19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20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21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22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23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24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25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26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A83944">
        <w:tc>
          <w:tcPr>
            <w:tcW w:w="9571" w:type="dxa"/>
            <w:gridSpan w:val="4"/>
          </w:tcPr>
          <w:p w:rsidR="00C85E23" w:rsidRDefault="00C85E23" w:rsidP="00F45430">
            <w:r w:rsidRPr="00F45430">
              <w:rPr>
                <w:b/>
                <w:bCs/>
              </w:rPr>
              <w:t>Развитие воображения (</w:t>
            </w:r>
            <w:r>
              <w:rPr>
                <w:b/>
                <w:bCs/>
              </w:rPr>
              <w:t>10</w:t>
            </w:r>
            <w:r w:rsidRPr="00F45430">
              <w:rPr>
                <w:b/>
                <w:bCs/>
              </w:rPr>
              <w:t xml:space="preserve"> часов)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27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C85E23" w:rsidP="00F45430">
            <w:r w:rsidRPr="00F45430">
              <w:t>Развитие видов воображения: активация свойств воображения.</w:t>
            </w:r>
          </w:p>
        </w:tc>
        <w:tc>
          <w:tcPr>
            <w:tcW w:w="4889" w:type="dxa"/>
            <w:vMerge w:val="restart"/>
          </w:tcPr>
          <w:p w:rsidR="00C85E23" w:rsidRPr="00F45430" w:rsidRDefault="00C85E23" w:rsidP="00C85E23">
            <w:r w:rsidRPr="00F45430">
              <w:t>Развитие активного воображения с использованием арт-техник: «Чернильные  пятна»,</w:t>
            </w:r>
          </w:p>
          <w:p w:rsidR="00C85E23" w:rsidRDefault="00C85E23" w:rsidP="00C85E23">
            <w:r w:rsidRPr="00F45430">
              <w:t>«Свободное рисование»,  «Пальчиковое рисование»,  «Орнаменты»,  «Каракули».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28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29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30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31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32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33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34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35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36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7F068F">
        <w:tc>
          <w:tcPr>
            <w:tcW w:w="9571" w:type="dxa"/>
            <w:gridSpan w:val="4"/>
          </w:tcPr>
          <w:p w:rsidR="00C85E23" w:rsidRDefault="00C85E23" w:rsidP="00F45430">
            <w:r w:rsidRPr="00F45430">
              <w:rPr>
                <w:b/>
                <w:bCs/>
              </w:rPr>
              <w:t>Развитие внимания (</w:t>
            </w:r>
            <w:r>
              <w:rPr>
                <w:b/>
                <w:bCs/>
              </w:rPr>
              <w:t>10</w:t>
            </w:r>
            <w:r w:rsidRPr="00F45430">
              <w:rPr>
                <w:b/>
                <w:bCs/>
              </w:rPr>
              <w:t xml:space="preserve">  часов)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37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C85E23" w:rsidP="00F45430">
            <w:r w:rsidRPr="00F45430">
              <w:t>Развитие произвольного вни</w:t>
            </w:r>
            <w:r w:rsidRPr="00F45430">
              <w:softHyphen/>
              <w:t>мания. Развитие устойчиво</w:t>
            </w:r>
            <w:r w:rsidRPr="00F45430">
              <w:softHyphen/>
              <w:t>сти и концентрации внима</w:t>
            </w:r>
            <w:r w:rsidRPr="00F45430">
              <w:softHyphen/>
              <w:t>ния.</w:t>
            </w:r>
          </w:p>
        </w:tc>
        <w:tc>
          <w:tcPr>
            <w:tcW w:w="4889" w:type="dxa"/>
            <w:vMerge w:val="restart"/>
          </w:tcPr>
          <w:p w:rsidR="00C85E23" w:rsidRDefault="00C85E23" w:rsidP="00F45430">
            <w:r w:rsidRPr="00F45430">
              <w:t>Игры и упражнения на развитие произвольного  внимания: «Корректурные пробы»,  «Назови, что  видишь»,  «Корректировщик»,  «Шифровка»,  «Делай и рассказывай»,  «Таблицы Шульте», «Анаграммы», игра «Зоркий  глаз»,  «Найди отличия».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38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39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40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41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42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43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44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45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46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8B48B2">
        <w:tc>
          <w:tcPr>
            <w:tcW w:w="9571" w:type="dxa"/>
            <w:gridSpan w:val="4"/>
          </w:tcPr>
          <w:p w:rsidR="00C85E23" w:rsidRDefault="00C85E23" w:rsidP="000C6CAA">
            <w:r w:rsidRPr="00F45430">
              <w:rPr>
                <w:b/>
                <w:bCs/>
              </w:rPr>
              <w:t>Развитие мыслительных  функций (</w:t>
            </w:r>
            <w:r w:rsidR="000C6CAA">
              <w:rPr>
                <w:b/>
                <w:bCs/>
              </w:rPr>
              <w:t>6</w:t>
            </w:r>
            <w:r w:rsidRPr="00F45430">
              <w:rPr>
                <w:b/>
                <w:bCs/>
              </w:rPr>
              <w:t xml:space="preserve"> часа)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47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C85E23" w:rsidP="00F45430">
            <w:r w:rsidRPr="00202603">
              <w:rPr>
                <w:spacing w:val="-1"/>
              </w:rPr>
              <w:t>Развитие наглядно-образного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мышления;</w:t>
            </w:r>
            <w:r w:rsidRPr="00202603">
              <w:t xml:space="preserve"> </w:t>
            </w: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31"/>
              </w:rPr>
              <w:t xml:space="preserve"> </w:t>
            </w:r>
            <w:r w:rsidRPr="00202603">
              <w:rPr>
                <w:spacing w:val="-1"/>
              </w:rPr>
              <w:t>вер</w:t>
            </w:r>
            <w:r w:rsidRPr="00202603">
              <w:rPr>
                <w:spacing w:val="-1"/>
              </w:rPr>
              <w:softHyphen/>
              <w:t>бально-понятийного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аппарата;</w:t>
            </w:r>
          </w:p>
        </w:tc>
        <w:tc>
          <w:tcPr>
            <w:tcW w:w="4889" w:type="dxa"/>
            <w:vMerge w:val="restart"/>
          </w:tcPr>
          <w:p w:rsidR="00C85E23" w:rsidRPr="00202603" w:rsidRDefault="00C85E23" w:rsidP="00C85E2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Упражнения</w:t>
            </w:r>
            <w:r w:rsidRPr="00202603">
              <w:rPr>
                <w:spacing w:val="-2"/>
              </w:rPr>
              <w:t xml:space="preserve"> </w:t>
            </w:r>
            <w:r w:rsidRPr="00202603">
              <w:t>на</w:t>
            </w:r>
            <w:r w:rsidRPr="00202603">
              <w:rPr>
                <w:spacing w:val="-1"/>
              </w:rPr>
              <w:t xml:space="preserve"> мышечную</w:t>
            </w:r>
            <w:r w:rsidRPr="00202603">
              <w:rPr>
                <w:spacing w:val="60"/>
              </w:rPr>
              <w:t xml:space="preserve"> </w:t>
            </w:r>
            <w:r w:rsidRPr="00202603">
              <w:rPr>
                <w:spacing w:val="-1"/>
              </w:rPr>
              <w:t>релаксацию</w:t>
            </w:r>
            <w:r w:rsidRPr="00202603">
              <w:rPr>
                <w:spacing w:val="7"/>
              </w:rPr>
              <w:t xml:space="preserve"> </w:t>
            </w:r>
            <w:r w:rsidRPr="00202603">
              <w:rPr>
                <w:spacing w:val="-2"/>
              </w:rPr>
              <w:t>«Штанги»;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«Графический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диктант»;</w:t>
            </w:r>
          </w:p>
          <w:p w:rsidR="00C85E23" w:rsidRDefault="00C85E23" w:rsidP="00C85E23"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мышления</w:t>
            </w:r>
            <w:r w:rsidRPr="00202603">
              <w:rPr>
                <w:spacing w:val="52"/>
              </w:rPr>
              <w:t xml:space="preserve"> </w:t>
            </w:r>
            <w:r w:rsidRPr="00202603">
              <w:rPr>
                <w:spacing w:val="-1"/>
              </w:rPr>
              <w:t>(анализ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через</w:t>
            </w:r>
            <w:r w:rsidRPr="00202603">
              <w:rPr>
                <w:spacing w:val="-1"/>
              </w:rPr>
              <w:tab/>
              <w:t>синтез).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мышления</w:t>
            </w:r>
            <w:r w:rsidRPr="00202603">
              <w:rPr>
                <w:spacing w:val="50"/>
              </w:rPr>
              <w:t xml:space="preserve"> </w:t>
            </w:r>
            <w:r w:rsidRPr="00202603">
              <w:rPr>
                <w:spacing w:val="-1"/>
              </w:rPr>
              <w:t>(абстрагирование).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99"/>
              </w:rPr>
              <w:t xml:space="preserve"> </w:t>
            </w:r>
            <w:r w:rsidRPr="00202603">
              <w:rPr>
                <w:spacing w:val="-1"/>
              </w:rPr>
              <w:t>пространственных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представлений.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Развитие словесно</w:t>
            </w:r>
            <w:r w:rsidRPr="00202603">
              <w:rPr>
                <w:spacing w:val="1"/>
              </w:rPr>
              <w:t xml:space="preserve"> </w:t>
            </w:r>
            <w:r w:rsidRPr="00202603">
              <w:t xml:space="preserve">– </w:t>
            </w:r>
            <w:r w:rsidRPr="00202603">
              <w:rPr>
                <w:spacing w:val="-1"/>
              </w:rPr>
              <w:t>логического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мышления.</w:t>
            </w:r>
            <w:r w:rsidRPr="00202603">
              <w:t xml:space="preserve"> </w:t>
            </w:r>
            <w:r w:rsidRPr="00202603">
              <w:rPr>
                <w:spacing w:val="-1"/>
              </w:rPr>
              <w:t>Построени е</w:t>
            </w:r>
            <w:r w:rsidRPr="00202603">
              <w:rPr>
                <w:spacing w:val="95"/>
              </w:rPr>
              <w:t xml:space="preserve"> </w:t>
            </w:r>
            <w:r w:rsidRPr="00202603">
              <w:rPr>
                <w:spacing w:val="-1"/>
              </w:rPr>
              <w:t>умозаключения</w:t>
            </w:r>
            <w:r w:rsidRPr="00202603">
              <w:t xml:space="preserve"> </w:t>
            </w:r>
            <w:r w:rsidRPr="00202603">
              <w:rPr>
                <w:spacing w:val="16"/>
              </w:rPr>
              <w:t xml:space="preserve"> </w:t>
            </w:r>
            <w:r w:rsidRPr="00202603">
              <w:t xml:space="preserve">по 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аналогии.</w:t>
            </w:r>
            <w:r w:rsidRPr="00202603">
              <w:t xml:space="preserve"> 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t xml:space="preserve"> </w:t>
            </w:r>
            <w:r w:rsidRPr="00202603">
              <w:rPr>
                <w:spacing w:val="15"/>
              </w:rPr>
              <w:t xml:space="preserve"> </w:t>
            </w:r>
            <w:r w:rsidRPr="00202603">
              <w:rPr>
                <w:spacing w:val="-1"/>
              </w:rPr>
              <w:t>сложных</w:t>
            </w:r>
            <w:r w:rsidRPr="00202603">
              <w:t xml:space="preserve"> </w:t>
            </w:r>
            <w:r w:rsidRPr="00202603">
              <w:rPr>
                <w:spacing w:val="15"/>
              </w:rPr>
              <w:t xml:space="preserve"> </w:t>
            </w:r>
            <w:r w:rsidRPr="00202603">
              <w:t xml:space="preserve">форм 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мышления</w:t>
            </w:r>
            <w:r w:rsidRPr="00202603">
              <w:t xml:space="preserve"> 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(логического</w:t>
            </w:r>
            <w:r w:rsidRPr="00202603">
              <w:t xml:space="preserve"> </w:t>
            </w:r>
            <w:r w:rsidRPr="00202603">
              <w:rPr>
                <w:spacing w:val="16"/>
              </w:rPr>
              <w:t xml:space="preserve"> </w:t>
            </w:r>
            <w:r w:rsidRPr="00202603">
              <w:rPr>
                <w:spacing w:val="-1"/>
              </w:rPr>
              <w:t>мышления):</w:t>
            </w:r>
            <w:r w:rsidRPr="00202603">
              <w:rPr>
                <w:spacing w:val="81"/>
              </w:rPr>
              <w:t xml:space="preserve"> </w:t>
            </w:r>
            <w:r w:rsidRPr="00202603">
              <w:rPr>
                <w:spacing w:val="-1"/>
              </w:rPr>
              <w:t>абстрагирование,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установление закономерностей.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48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49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50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51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52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26D9D">
        <w:tc>
          <w:tcPr>
            <w:tcW w:w="9571" w:type="dxa"/>
            <w:gridSpan w:val="4"/>
          </w:tcPr>
          <w:p w:rsidR="00C85E23" w:rsidRDefault="00C85E23" w:rsidP="000C6CAA">
            <w:r w:rsidRPr="00202603">
              <w:rPr>
                <w:b/>
                <w:bCs/>
              </w:rPr>
              <w:t>Развитие</w:t>
            </w:r>
            <w:r w:rsidRPr="00202603">
              <w:rPr>
                <w:b/>
                <w:bCs/>
                <w:spacing w:val="-1"/>
              </w:rPr>
              <w:t xml:space="preserve"> произвольности</w:t>
            </w:r>
            <w:r w:rsidRPr="00202603">
              <w:rPr>
                <w:b/>
                <w:bCs/>
                <w:spacing w:val="-2"/>
              </w:rPr>
              <w:t xml:space="preserve"> </w:t>
            </w:r>
            <w:r w:rsidRPr="00202603">
              <w:rPr>
                <w:b/>
                <w:bCs/>
              </w:rPr>
              <w:t xml:space="preserve">и </w:t>
            </w:r>
            <w:r w:rsidRPr="00202603">
              <w:rPr>
                <w:b/>
                <w:bCs/>
                <w:spacing w:val="-1"/>
              </w:rPr>
              <w:t>волевой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регуляции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(</w:t>
            </w:r>
            <w:r w:rsidR="000C6CAA">
              <w:rPr>
                <w:b/>
                <w:bCs/>
                <w:spacing w:val="-1"/>
              </w:rPr>
              <w:t>6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часа)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53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Pr="00202603" w:rsidRDefault="00C85E23" w:rsidP="00C85E2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Формирование навыков</w:t>
            </w:r>
            <w:r w:rsidRPr="00202603">
              <w:t xml:space="preserve"> </w:t>
            </w:r>
            <w:r w:rsidRPr="00202603">
              <w:rPr>
                <w:spacing w:val="-1"/>
              </w:rPr>
              <w:t>построения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внутреннего</w:t>
            </w:r>
            <w:r w:rsidRPr="00202603">
              <w:t xml:space="preserve"> </w:t>
            </w:r>
            <w:r w:rsidRPr="00202603">
              <w:rPr>
                <w:spacing w:val="-1"/>
              </w:rPr>
              <w:t>плана</w:t>
            </w:r>
          </w:p>
          <w:p w:rsidR="00C85E23" w:rsidRDefault="00C85E23" w:rsidP="00C85E23">
            <w:r w:rsidRPr="00202603">
              <w:rPr>
                <w:spacing w:val="-1"/>
              </w:rPr>
              <w:t>действий,</w:t>
            </w:r>
            <w:r w:rsidRPr="00202603">
              <w:t xml:space="preserve"> </w:t>
            </w:r>
            <w:r w:rsidRPr="00202603">
              <w:rPr>
                <w:spacing w:val="-1"/>
              </w:rPr>
              <w:t>овладение приемами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самоконтроля</w:t>
            </w:r>
            <w:r w:rsidRPr="00202603">
              <w:t xml:space="preserve"> и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саморегуляции;</w:t>
            </w:r>
            <w:r w:rsidRPr="00202603">
              <w:rPr>
                <w:spacing w:val="38"/>
              </w:rPr>
              <w:t xml:space="preserve"> </w:t>
            </w:r>
            <w:r w:rsidRPr="00202603">
              <w:rPr>
                <w:spacing w:val="-1"/>
              </w:rPr>
              <w:t>Активация</w:t>
            </w:r>
            <w:r w:rsidRPr="00202603">
              <w:t xml:space="preserve"> </w:t>
            </w:r>
            <w:r w:rsidRPr="00202603">
              <w:rPr>
                <w:spacing w:val="-1"/>
              </w:rPr>
              <w:t>способностей</w:t>
            </w:r>
            <w:r w:rsidRPr="00202603">
              <w:t xml:space="preserve"> к</w:t>
            </w:r>
            <w:r w:rsidRPr="00202603">
              <w:rPr>
                <w:spacing w:val="25"/>
              </w:rPr>
              <w:t xml:space="preserve"> </w:t>
            </w:r>
            <w:r w:rsidRPr="00202603">
              <w:t>пре</w:t>
            </w:r>
            <w:r w:rsidRPr="00202603">
              <w:softHyphen/>
              <w:t>одолению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гиперактивности,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расторможенности,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неуправ</w:t>
            </w:r>
            <w:r w:rsidRPr="00202603">
              <w:rPr>
                <w:spacing w:val="-1"/>
              </w:rPr>
              <w:softHyphen/>
              <w:t>ляемости;</w:t>
            </w:r>
            <w:r w:rsidRPr="00202603">
              <w:t xml:space="preserve"> развитие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рефлексив</w:t>
            </w:r>
            <w:r w:rsidRPr="00202603">
              <w:rPr>
                <w:spacing w:val="-1"/>
              </w:rPr>
              <w:softHyphen/>
              <w:t>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деятельности.</w:t>
            </w:r>
          </w:p>
        </w:tc>
        <w:tc>
          <w:tcPr>
            <w:tcW w:w="4889" w:type="dxa"/>
            <w:vMerge w:val="restart"/>
          </w:tcPr>
          <w:p w:rsidR="00C85E23" w:rsidRDefault="00C85E23" w:rsidP="00F45430">
            <w:r w:rsidRPr="00202603">
              <w:rPr>
                <w:spacing w:val="-1"/>
              </w:rPr>
              <w:t>Тренинговые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занятия</w:t>
            </w:r>
            <w:r w:rsidRPr="00202603">
              <w:rPr>
                <w:spacing w:val="59"/>
              </w:rPr>
              <w:t xml:space="preserve"> </w:t>
            </w:r>
            <w:r w:rsidRPr="00202603">
              <w:rPr>
                <w:spacing w:val="-1"/>
              </w:rPr>
              <w:t>«Разные</w:t>
            </w:r>
            <w:r w:rsidRPr="00202603">
              <w:t xml:space="preserve"> </w:t>
            </w:r>
            <w:r w:rsidRPr="00202603">
              <w:rPr>
                <w:spacing w:val="-1"/>
              </w:rPr>
              <w:t>настроения»,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2"/>
              </w:rPr>
              <w:t>«Учимся</w:t>
            </w:r>
            <w:r w:rsidRPr="00202603">
              <w:t xml:space="preserve"> 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менять</w:t>
            </w:r>
            <w:r w:rsidRPr="00202603">
              <w:t xml:space="preserve"> </w:t>
            </w:r>
            <w:r w:rsidRPr="00202603">
              <w:rPr>
                <w:spacing w:val="5"/>
              </w:rPr>
              <w:t xml:space="preserve"> </w:t>
            </w:r>
            <w:r w:rsidRPr="00202603">
              <w:t xml:space="preserve">свое 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настроение»,</w:t>
            </w:r>
            <w:r w:rsidRPr="00202603">
              <w:t xml:space="preserve"> </w:t>
            </w:r>
            <w:r w:rsidRPr="00202603">
              <w:rPr>
                <w:spacing w:val="9"/>
              </w:rPr>
              <w:t xml:space="preserve"> </w:t>
            </w:r>
            <w:r w:rsidRPr="00202603">
              <w:rPr>
                <w:spacing w:val="-1"/>
              </w:rPr>
              <w:t>«Учимся</w:t>
            </w:r>
            <w:r w:rsidRPr="00202603">
              <w:rPr>
                <w:spacing w:val="73"/>
              </w:rPr>
              <w:t xml:space="preserve"> </w:t>
            </w:r>
            <w:r w:rsidRPr="00202603">
              <w:rPr>
                <w:spacing w:val="-1"/>
              </w:rPr>
              <w:t>ис</w:t>
            </w:r>
            <w:r w:rsidRPr="00202603">
              <w:rPr>
                <w:spacing w:val="-1"/>
              </w:rPr>
              <w:softHyphen/>
              <w:t>кать</w:t>
            </w:r>
            <w:r w:rsidRPr="00202603">
              <w:rPr>
                <w:spacing w:val="60"/>
              </w:rPr>
              <w:t xml:space="preserve"> </w:t>
            </w:r>
            <w:r w:rsidRPr="00202603">
              <w:t xml:space="preserve">выход из </w:t>
            </w:r>
            <w:r w:rsidRPr="00202603">
              <w:rPr>
                <w:spacing w:val="-1"/>
              </w:rPr>
              <w:t>сложных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2"/>
              </w:rPr>
              <w:t>ситуаций»,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1"/>
              </w:rPr>
              <w:t>«Избавляемся</w:t>
            </w:r>
            <w:r w:rsidRPr="00202603">
              <w:t xml:space="preserve"> от</w:t>
            </w:r>
            <w:r w:rsidRPr="00202603">
              <w:rPr>
                <w:spacing w:val="2"/>
              </w:rPr>
              <w:t xml:space="preserve"> </w:t>
            </w:r>
            <w:r w:rsidRPr="00202603">
              <w:t>плохих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мыслей»,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«Живи</w:t>
            </w:r>
            <w:r w:rsidRPr="00202603">
              <w:t xml:space="preserve"> в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1"/>
              </w:rPr>
              <w:t>согласии</w:t>
            </w:r>
            <w:r w:rsidRPr="00202603">
              <w:t xml:space="preserve"> с</w:t>
            </w:r>
            <w:r w:rsidRPr="00202603">
              <w:rPr>
                <w:spacing w:val="75"/>
              </w:rPr>
              <w:t xml:space="preserve"> </w:t>
            </w:r>
            <w:r w:rsidRPr="00202603">
              <w:rPr>
                <w:spacing w:val="-1"/>
              </w:rPr>
              <w:t>дру</w:t>
            </w:r>
            <w:r w:rsidRPr="00202603">
              <w:rPr>
                <w:spacing w:val="-1"/>
              </w:rPr>
              <w:softHyphen/>
              <w:t>гими»,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2"/>
              </w:rPr>
              <w:t>«Как</w:t>
            </w:r>
            <w:r w:rsidRPr="00202603">
              <w:rPr>
                <w:spacing w:val="12"/>
              </w:rPr>
              <w:t xml:space="preserve"> </w:t>
            </w:r>
            <w:r w:rsidRPr="00202603">
              <w:t>победить</w:t>
            </w:r>
            <w:r w:rsidRPr="00202603">
              <w:rPr>
                <w:spacing w:val="21"/>
              </w:rPr>
              <w:t xml:space="preserve"> </w:t>
            </w:r>
            <w:r w:rsidRPr="00202603">
              <w:rPr>
                <w:spacing w:val="-1"/>
              </w:rPr>
              <w:t>злость»,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«Прогоняем</w:t>
            </w:r>
            <w:r w:rsidRPr="00202603">
              <w:rPr>
                <w:spacing w:val="11"/>
              </w:rPr>
              <w:t xml:space="preserve"> </w:t>
            </w:r>
            <w:r w:rsidRPr="00202603">
              <w:rPr>
                <w:spacing w:val="-1"/>
              </w:rPr>
              <w:t>страх»,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2"/>
              </w:rPr>
              <w:t>«Учимся</w:t>
            </w:r>
            <w:r w:rsidRPr="00202603">
              <w:rPr>
                <w:spacing w:val="11"/>
              </w:rPr>
              <w:t xml:space="preserve"> </w:t>
            </w:r>
            <w:r w:rsidRPr="00202603">
              <w:t>говорить</w:t>
            </w:r>
            <w:r w:rsidRPr="00202603">
              <w:rPr>
                <w:spacing w:val="14"/>
              </w:rPr>
              <w:t xml:space="preserve"> </w:t>
            </w:r>
            <w:r w:rsidRPr="00202603">
              <w:rPr>
                <w:spacing w:val="-1"/>
              </w:rPr>
              <w:t>«Нет»</w:t>
            </w:r>
            <w:r w:rsidRPr="00202603">
              <w:rPr>
                <w:spacing w:val="4"/>
              </w:rPr>
              <w:t xml:space="preserve"> </w:t>
            </w:r>
            <w:r w:rsidRPr="00202603">
              <w:t>там,</w:t>
            </w:r>
            <w:r w:rsidRPr="00202603">
              <w:rPr>
                <w:spacing w:val="23"/>
              </w:rPr>
              <w:t xml:space="preserve"> </w:t>
            </w:r>
            <w:r w:rsidRPr="00202603">
              <w:t>где</w:t>
            </w:r>
            <w:r w:rsidRPr="00202603">
              <w:rPr>
                <w:spacing w:val="13"/>
              </w:rPr>
              <w:t xml:space="preserve"> </w:t>
            </w:r>
            <w:r w:rsidRPr="00202603">
              <w:t>это</w:t>
            </w:r>
            <w:r w:rsidRPr="00202603">
              <w:rPr>
                <w:spacing w:val="39"/>
              </w:rPr>
              <w:t xml:space="preserve"> </w:t>
            </w:r>
            <w:r w:rsidRPr="00202603">
              <w:rPr>
                <w:spacing w:val="-1"/>
              </w:rPr>
              <w:t>необ</w:t>
            </w:r>
            <w:r w:rsidRPr="00202603">
              <w:rPr>
                <w:spacing w:val="-1"/>
              </w:rPr>
              <w:softHyphen/>
              <w:t>ходимо»,</w:t>
            </w:r>
            <w:r w:rsidRPr="00202603">
              <w:t xml:space="preserve"> </w:t>
            </w:r>
            <w:r w:rsidRPr="00202603">
              <w:rPr>
                <w:spacing w:val="6"/>
              </w:rPr>
              <w:t xml:space="preserve"> </w:t>
            </w:r>
            <w:r w:rsidRPr="00202603">
              <w:rPr>
                <w:spacing w:val="-1"/>
              </w:rPr>
              <w:t>«Саморегуляция».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54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55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56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57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58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A4691">
        <w:tc>
          <w:tcPr>
            <w:tcW w:w="9571" w:type="dxa"/>
            <w:gridSpan w:val="4"/>
          </w:tcPr>
          <w:p w:rsidR="00C85E23" w:rsidRDefault="00C85E23" w:rsidP="000C6CAA">
            <w:r w:rsidRPr="00202603">
              <w:rPr>
                <w:b/>
                <w:bCs/>
              </w:rPr>
              <w:t>Развитие</w:t>
            </w:r>
            <w:r w:rsidRPr="00202603">
              <w:rPr>
                <w:b/>
                <w:bCs/>
                <w:spacing w:val="-1"/>
              </w:rPr>
              <w:t xml:space="preserve"> эмоционально-волевой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сферы</w:t>
            </w:r>
            <w:r w:rsidRPr="00202603">
              <w:rPr>
                <w:b/>
                <w:bCs/>
              </w:rPr>
              <w:t xml:space="preserve"> </w:t>
            </w:r>
            <w:r w:rsidRPr="00202603">
              <w:rPr>
                <w:b/>
                <w:bCs/>
                <w:spacing w:val="-1"/>
              </w:rPr>
              <w:t>(</w:t>
            </w:r>
            <w:r w:rsidR="000C6CAA">
              <w:rPr>
                <w:b/>
                <w:bCs/>
                <w:spacing w:val="-1"/>
              </w:rPr>
              <w:t>6</w:t>
            </w:r>
            <w:r w:rsidRPr="00202603">
              <w:rPr>
                <w:b/>
                <w:bCs/>
              </w:rPr>
              <w:t xml:space="preserve"> часа)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59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C85E23" w:rsidP="00F45430">
            <w:r w:rsidRPr="00202603">
              <w:rPr>
                <w:spacing w:val="-1"/>
              </w:rPr>
              <w:t>Развитие эмоциональной</w:t>
            </w:r>
            <w:r w:rsidRPr="00202603">
              <w:t xml:space="preserve"> </w:t>
            </w:r>
            <w:r w:rsidRPr="00202603">
              <w:rPr>
                <w:spacing w:val="-1"/>
              </w:rPr>
              <w:t>сферы.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Формирование рефлексии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лично</w:t>
            </w:r>
            <w:r w:rsidRPr="00202603">
              <w:rPr>
                <w:spacing w:val="-1"/>
              </w:rPr>
              <w:softHyphen/>
              <w:t>стных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1"/>
              </w:rPr>
              <w:t>качеств.</w:t>
            </w:r>
            <w:r w:rsidRPr="00202603"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33"/>
              </w:rPr>
              <w:t xml:space="preserve"> </w:t>
            </w:r>
            <w:r w:rsidRPr="00202603">
              <w:rPr>
                <w:spacing w:val="-1"/>
              </w:rPr>
              <w:t>само</w:t>
            </w:r>
            <w:r w:rsidRPr="00202603">
              <w:rPr>
                <w:spacing w:val="-1"/>
              </w:rPr>
              <w:softHyphen/>
              <w:t>оценки,</w:t>
            </w:r>
            <w:r w:rsidRPr="00202603">
              <w:rPr>
                <w:spacing w:val="2"/>
              </w:rPr>
              <w:t xml:space="preserve"> </w:t>
            </w:r>
            <w:r w:rsidRPr="00202603">
              <w:rPr>
                <w:spacing w:val="-2"/>
              </w:rPr>
              <w:t>умений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принять</w:t>
            </w:r>
            <w:r w:rsidRPr="00202603">
              <w:t xml:space="preserve"> </w:t>
            </w:r>
            <w:r w:rsidRPr="00202603">
              <w:rPr>
                <w:spacing w:val="-1"/>
              </w:rPr>
              <w:t>себя;</w:t>
            </w:r>
            <w:r w:rsidRPr="00202603">
              <w:rPr>
                <w:spacing w:val="35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2"/>
              </w:rPr>
              <w:t>умений</w:t>
            </w:r>
            <w:r w:rsidRPr="00202603">
              <w:t xml:space="preserve"> </w:t>
            </w:r>
            <w:r w:rsidRPr="00202603">
              <w:rPr>
                <w:spacing w:val="-1"/>
              </w:rPr>
              <w:t>дифференциации</w:t>
            </w:r>
            <w:r w:rsidRPr="00202603">
              <w:rPr>
                <w:spacing w:val="41"/>
              </w:rPr>
              <w:t xml:space="preserve"> </w:t>
            </w:r>
            <w:r w:rsidRPr="00202603">
              <w:rPr>
                <w:spacing w:val="-1"/>
              </w:rPr>
              <w:t>чувств.</w:t>
            </w:r>
          </w:p>
        </w:tc>
        <w:tc>
          <w:tcPr>
            <w:tcW w:w="4889" w:type="dxa"/>
            <w:vMerge w:val="restart"/>
          </w:tcPr>
          <w:p w:rsidR="00C85E23" w:rsidRPr="00202603" w:rsidRDefault="00C85E23" w:rsidP="00C85E23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представлений</w:t>
            </w:r>
            <w:r w:rsidRPr="00202603">
              <w:rPr>
                <w:spacing w:val="24"/>
              </w:rPr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rPr>
                <w:spacing w:val="22"/>
              </w:rPr>
              <w:t xml:space="preserve"> </w:t>
            </w:r>
            <w:r w:rsidRPr="00202603">
              <w:t>о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соотношении</w:t>
            </w:r>
            <w:r w:rsidRPr="00202603">
              <w:rPr>
                <w:spacing w:val="22"/>
              </w:rPr>
              <w:t xml:space="preserve"> </w:t>
            </w:r>
            <w:r w:rsidRPr="00202603">
              <w:rPr>
                <w:spacing w:val="-1"/>
              </w:rPr>
              <w:t>внутреннего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состояния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человека</w:t>
            </w:r>
            <w:r w:rsidRPr="00202603">
              <w:rPr>
                <w:spacing w:val="22"/>
              </w:rPr>
              <w:t xml:space="preserve"> </w:t>
            </w:r>
            <w:r w:rsidRPr="00202603">
              <w:t>и</w:t>
            </w:r>
            <w:r w:rsidRPr="00202603">
              <w:rPr>
                <w:spacing w:val="24"/>
              </w:rPr>
              <w:t xml:space="preserve"> </w:t>
            </w:r>
            <w:r w:rsidRPr="00202603">
              <w:rPr>
                <w:spacing w:val="-1"/>
              </w:rPr>
              <w:t>его</w:t>
            </w:r>
            <w:r w:rsidRPr="00202603">
              <w:rPr>
                <w:spacing w:val="23"/>
              </w:rPr>
              <w:t xml:space="preserve"> </w:t>
            </w:r>
            <w:r w:rsidRPr="00202603">
              <w:rPr>
                <w:spacing w:val="-1"/>
              </w:rPr>
              <w:t>внешнего</w:t>
            </w:r>
            <w:r w:rsidRPr="00202603">
              <w:rPr>
                <w:spacing w:val="79"/>
              </w:rPr>
              <w:t xml:space="preserve"> </w:t>
            </w:r>
            <w:r w:rsidRPr="00202603">
              <w:rPr>
                <w:spacing w:val="-1"/>
              </w:rPr>
              <w:t>выражения.</w:t>
            </w:r>
            <w:r w:rsidRPr="00202603">
              <w:rPr>
                <w:spacing w:val="41"/>
              </w:rPr>
              <w:t xml:space="preserve"> </w:t>
            </w:r>
            <w:r w:rsidRPr="00202603">
              <w:rPr>
                <w:spacing w:val="-1"/>
              </w:rPr>
              <w:t>Вера</w:t>
            </w:r>
            <w:r w:rsidRPr="00202603">
              <w:rPr>
                <w:spacing w:val="49"/>
              </w:rPr>
              <w:t xml:space="preserve"> </w:t>
            </w:r>
            <w:r w:rsidRPr="00202603">
              <w:t>в</w:t>
            </w:r>
            <w:r w:rsidRPr="00202603">
              <w:rPr>
                <w:spacing w:val="52"/>
              </w:rPr>
              <w:t xml:space="preserve"> </w:t>
            </w:r>
            <w:r w:rsidRPr="00202603">
              <w:t>себя.</w:t>
            </w:r>
            <w:r w:rsidRPr="00202603">
              <w:rPr>
                <w:spacing w:val="51"/>
              </w:rPr>
              <w:t xml:space="preserve"> </w:t>
            </w: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51"/>
              </w:rPr>
              <w:t xml:space="preserve"> </w:t>
            </w:r>
            <w:r w:rsidRPr="00202603">
              <w:t>у</w:t>
            </w:r>
            <w:r w:rsidRPr="00202603">
              <w:rPr>
                <w:spacing w:val="47"/>
              </w:rPr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rPr>
                <w:spacing w:val="52"/>
              </w:rPr>
              <w:t xml:space="preserve"> </w:t>
            </w:r>
            <w:r w:rsidRPr="00202603">
              <w:rPr>
                <w:spacing w:val="-1"/>
              </w:rPr>
              <w:t>конструктивных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способов</w:t>
            </w:r>
            <w:r w:rsidRPr="00202603">
              <w:rPr>
                <w:spacing w:val="49"/>
              </w:rPr>
              <w:t xml:space="preserve"> </w:t>
            </w:r>
            <w:r w:rsidRPr="00202603">
              <w:rPr>
                <w:spacing w:val="-1"/>
              </w:rPr>
              <w:t>реагирования</w:t>
            </w:r>
            <w:r w:rsidRPr="00202603">
              <w:rPr>
                <w:spacing w:val="50"/>
              </w:rPr>
              <w:t xml:space="preserve"> </w:t>
            </w:r>
            <w:r w:rsidRPr="00202603">
              <w:t>в</w:t>
            </w:r>
            <w:r w:rsidRPr="00202603">
              <w:rPr>
                <w:spacing w:val="85"/>
              </w:rPr>
              <w:t xml:space="preserve"> </w:t>
            </w:r>
            <w:r w:rsidRPr="00202603">
              <w:rPr>
                <w:spacing w:val="-1"/>
              </w:rPr>
              <w:t>конфликтной</w:t>
            </w:r>
            <w:r w:rsidRPr="00202603">
              <w:rPr>
                <w:spacing w:val="27"/>
              </w:rPr>
              <w:t xml:space="preserve"> </w:t>
            </w:r>
            <w:r w:rsidRPr="00202603">
              <w:rPr>
                <w:spacing w:val="-1"/>
              </w:rPr>
              <w:t>ситуации.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Отработка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приёмов</w:t>
            </w:r>
            <w:r w:rsidRPr="00202603">
              <w:rPr>
                <w:spacing w:val="28"/>
              </w:rPr>
              <w:t xml:space="preserve"> </w:t>
            </w:r>
            <w:r w:rsidRPr="00202603">
              <w:rPr>
                <w:spacing w:val="-1"/>
              </w:rPr>
              <w:t>лицевой</w:t>
            </w:r>
            <w:r w:rsidRPr="00202603">
              <w:rPr>
                <w:spacing w:val="29"/>
              </w:rPr>
              <w:t xml:space="preserve"> </w:t>
            </w:r>
            <w:r w:rsidRPr="00202603">
              <w:rPr>
                <w:spacing w:val="-1"/>
              </w:rPr>
              <w:t>экспрессии</w:t>
            </w:r>
            <w:r w:rsidRPr="00202603">
              <w:rPr>
                <w:spacing w:val="24"/>
              </w:rPr>
              <w:t xml:space="preserve"> </w:t>
            </w:r>
            <w:r w:rsidRPr="00202603">
              <w:rPr>
                <w:spacing w:val="-1"/>
              </w:rPr>
              <w:t>различных</w:t>
            </w:r>
            <w:r w:rsidRPr="00202603">
              <w:rPr>
                <w:spacing w:val="30"/>
              </w:rPr>
              <w:t xml:space="preserve"> </w:t>
            </w:r>
            <w:r w:rsidRPr="00202603">
              <w:rPr>
                <w:spacing w:val="-1"/>
              </w:rPr>
              <w:t>эмоциональных</w:t>
            </w:r>
            <w:r w:rsidRPr="00202603">
              <w:rPr>
                <w:spacing w:val="83"/>
              </w:rPr>
              <w:t xml:space="preserve"> </w:t>
            </w:r>
            <w:r w:rsidRPr="00202603">
              <w:rPr>
                <w:spacing w:val="-1"/>
              </w:rPr>
              <w:t>состояний.</w:t>
            </w:r>
            <w:r w:rsidRPr="00202603">
              <w:t xml:space="preserve"> </w:t>
            </w:r>
            <w:r w:rsidRPr="00202603">
              <w:rPr>
                <w:spacing w:val="-1"/>
              </w:rPr>
              <w:t>Игровая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коррекция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агрессивности,</w:t>
            </w:r>
            <w:r w:rsidRPr="00202603">
              <w:rPr>
                <w:spacing w:val="57"/>
              </w:rPr>
              <w:t xml:space="preserve"> </w:t>
            </w:r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54"/>
              </w:rPr>
              <w:t xml:space="preserve"> </w:t>
            </w:r>
            <w:r w:rsidRPr="00202603">
              <w:t>и</w:t>
            </w:r>
            <w:r w:rsidRPr="00202603">
              <w:rPr>
                <w:spacing w:val="58"/>
              </w:rPr>
              <w:t xml:space="preserve"> </w:t>
            </w:r>
            <w:r w:rsidRPr="00202603">
              <w:rPr>
                <w:spacing w:val="-1"/>
              </w:rPr>
              <w:t>развитие</w:t>
            </w:r>
            <w:r w:rsidRPr="00202603">
              <w:rPr>
                <w:spacing w:val="56"/>
              </w:rPr>
              <w:t xml:space="preserve"> </w:t>
            </w:r>
            <w:r w:rsidRPr="00202603">
              <w:rPr>
                <w:spacing w:val="-1"/>
              </w:rPr>
              <w:t>внимания,</w:t>
            </w:r>
            <w:r w:rsidRPr="00202603">
              <w:rPr>
                <w:spacing w:val="105"/>
              </w:rPr>
              <w:t xml:space="preserve"> </w:t>
            </w:r>
            <w:r w:rsidRPr="00202603">
              <w:rPr>
                <w:spacing w:val="-1"/>
              </w:rPr>
              <w:t>доброже</w:t>
            </w:r>
            <w:r w:rsidRPr="00202603">
              <w:rPr>
                <w:spacing w:val="-1"/>
              </w:rPr>
              <w:softHyphen/>
              <w:t xml:space="preserve"> лательности,</w:t>
            </w:r>
            <w:r w:rsidRPr="00202603">
              <w:rPr>
                <w:spacing w:val="14"/>
              </w:rPr>
              <w:t xml:space="preserve"> </w:t>
            </w:r>
            <w:r w:rsidRPr="00202603">
              <w:rPr>
                <w:spacing w:val="-1"/>
              </w:rPr>
              <w:t>взаимоотношений</w:t>
            </w:r>
            <w:r w:rsidRPr="00202603">
              <w:rPr>
                <w:spacing w:val="12"/>
              </w:rPr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rPr>
                <w:spacing w:val="12"/>
              </w:rPr>
              <w:t xml:space="preserve"> </w:t>
            </w:r>
            <w:r w:rsidRPr="00202603">
              <w:t>в</w:t>
            </w:r>
            <w:r w:rsidRPr="00202603">
              <w:rPr>
                <w:spacing w:val="13"/>
              </w:rPr>
              <w:t xml:space="preserve"> </w:t>
            </w:r>
            <w:r w:rsidRPr="00202603">
              <w:rPr>
                <w:spacing w:val="-1"/>
              </w:rPr>
              <w:t>группе.</w:t>
            </w:r>
            <w:r w:rsidRPr="00202603">
              <w:rPr>
                <w:spacing w:val="5"/>
              </w:rPr>
              <w:t xml:space="preserve"> </w:t>
            </w:r>
            <w:r w:rsidRPr="00202603">
              <w:rPr>
                <w:spacing w:val="-1"/>
              </w:rPr>
              <w:t>Рефлексия</w:t>
            </w:r>
            <w:r w:rsidRPr="00202603">
              <w:rPr>
                <w:spacing w:val="14"/>
              </w:rPr>
              <w:t xml:space="preserve"> </w:t>
            </w:r>
            <w:r w:rsidRPr="00202603">
              <w:rPr>
                <w:spacing w:val="-1"/>
              </w:rPr>
              <w:t>собственных</w:t>
            </w:r>
            <w:r w:rsidRPr="00202603">
              <w:rPr>
                <w:spacing w:val="13"/>
              </w:rPr>
              <w:t xml:space="preserve"> </w:t>
            </w:r>
            <w:r w:rsidRPr="00202603">
              <w:rPr>
                <w:spacing w:val="-1"/>
              </w:rPr>
              <w:t>чувств</w:t>
            </w:r>
            <w:r w:rsidRPr="00202603">
              <w:rPr>
                <w:spacing w:val="13"/>
              </w:rPr>
              <w:t xml:space="preserve"> </w:t>
            </w:r>
            <w:r w:rsidRPr="00202603">
              <w:t>(Я</w:t>
            </w:r>
            <w:r w:rsidRPr="00202603">
              <w:rPr>
                <w:spacing w:val="19"/>
              </w:rPr>
              <w:t xml:space="preserve"> </w:t>
            </w:r>
            <w:r w:rsidRPr="00202603">
              <w:t>–</w:t>
            </w:r>
            <w:r w:rsidRPr="00202603">
              <w:rPr>
                <w:spacing w:val="14"/>
              </w:rPr>
              <w:t xml:space="preserve"> </w:t>
            </w:r>
            <w:r w:rsidRPr="00202603">
              <w:t>это</w:t>
            </w:r>
            <w:r w:rsidRPr="00202603">
              <w:rPr>
                <w:spacing w:val="81"/>
              </w:rPr>
              <w:t xml:space="preserve"> </w:t>
            </w:r>
            <w:r w:rsidRPr="00202603">
              <w:t xml:space="preserve">Я), </w:t>
            </w:r>
            <w:r w:rsidRPr="00202603">
              <w:rPr>
                <w:spacing w:val="-1"/>
              </w:rPr>
              <w:t>раз</w:t>
            </w:r>
            <w:r w:rsidRPr="00202603">
              <w:rPr>
                <w:spacing w:val="-1"/>
              </w:rPr>
              <w:softHyphen/>
              <w:t>витие</w:t>
            </w:r>
            <w:r w:rsidRPr="00202603">
              <w:rPr>
                <w:spacing w:val="1"/>
              </w:rPr>
              <w:t xml:space="preserve"> </w:t>
            </w:r>
            <w:r w:rsidRPr="00202603">
              <w:rPr>
                <w:spacing w:val="-2"/>
              </w:rPr>
              <w:t>умения</w:t>
            </w:r>
            <w:r w:rsidRPr="00202603">
              <w:t xml:space="preserve"> </w:t>
            </w:r>
            <w:r w:rsidRPr="00202603">
              <w:rPr>
                <w:spacing w:val="-1"/>
              </w:rPr>
              <w:t>различать</w:t>
            </w:r>
            <w:r w:rsidRPr="00202603">
              <w:t xml:space="preserve"> виды </w:t>
            </w:r>
            <w:r w:rsidRPr="00202603">
              <w:rPr>
                <w:spacing w:val="-1"/>
              </w:rPr>
              <w:t>поведения</w:t>
            </w:r>
          </w:p>
          <w:p w:rsidR="00C85E23" w:rsidRDefault="00C85E23" w:rsidP="00C85E23">
            <w:r w:rsidRPr="00202603">
              <w:t>и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2"/>
              </w:rPr>
              <w:t>умения</w:t>
            </w:r>
            <w:r w:rsidRPr="00202603">
              <w:t xml:space="preserve"> </w:t>
            </w:r>
            <w:r w:rsidRPr="00202603">
              <w:rPr>
                <w:spacing w:val="-1"/>
              </w:rPr>
              <w:t>работать</w:t>
            </w:r>
            <w:r w:rsidRPr="00202603">
              <w:t xml:space="preserve"> в </w:t>
            </w:r>
            <w:r w:rsidRPr="00202603">
              <w:rPr>
                <w:spacing w:val="-1"/>
              </w:rPr>
              <w:t>команде.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60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61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62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63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0C6CAA" w:rsidP="00F45430">
            <w:r w:rsidRPr="00202603">
              <w:rPr>
                <w:spacing w:val="-1"/>
              </w:rPr>
              <w:t>Коррекция</w:t>
            </w:r>
            <w:r w:rsidRPr="00202603">
              <w:t xml:space="preserve"> </w:t>
            </w:r>
            <w:r w:rsidRPr="00202603">
              <w:rPr>
                <w:spacing w:val="-1"/>
              </w:rPr>
              <w:t>мотивационной</w:t>
            </w:r>
            <w:r w:rsidRPr="00202603">
              <w:t xml:space="preserve">  </w:t>
            </w:r>
            <w:r w:rsidRPr="00202603">
              <w:rPr>
                <w:spacing w:val="-1"/>
              </w:rPr>
              <w:t>сферы</w:t>
            </w:r>
            <w:r w:rsidRPr="00202603">
              <w:rPr>
                <w:spacing w:val="31"/>
              </w:rPr>
              <w:t xml:space="preserve"> </w:t>
            </w:r>
            <w:r w:rsidRPr="00202603">
              <w:rPr>
                <w:spacing w:val="-1"/>
              </w:rPr>
              <w:t>(потребности,</w:t>
            </w:r>
            <w:r w:rsidRPr="00202603">
              <w:rPr>
                <w:spacing w:val="-3"/>
              </w:rPr>
              <w:t xml:space="preserve"> </w:t>
            </w:r>
            <w:r w:rsidRPr="00202603">
              <w:rPr>
                <w:spacing w:val="-1"/>
              </w:rPr>
              <w:t>интересы,</w:t>
            </w:r>
            <w:r w:rsidRPr="00202603">
              <w:rPr>
                <w:spacing w:val="37"/>
              </w:rPr>
              <w:t xml:space="preserve"> </w:t>
            </w:r>
            <w:r w:rsidRPr="00202603">
              <w:rPr>
                <w:spacing w:val="-1"/>
              </w:rPr>
              <w:t>стремле</w:t>
            </w:r>
            <w:r w:rsidRPr="00202603">
              <w:rPr>
                <w:spacing w:val="-1"/>
              </w:rPr>
              <w:softHyphen/>
              <w:t>ния,</w:t>
            </w:r>
            <w:r w:rsidRPr="00202603">
              <w:t xml:space="preserve"> цели, </w:t>
            </w:r>
            <w:r w:rsidRPr="00202603">
              <w:rPr>
                <w:spacing w:val="-1"/>
              </w:rPr>
              <w:t>влечения,</w:t>
            </w:r>
            <w:r w:rsidRPr="00202603">
              <w:rPr>
                <w:spacing w:val="25"/>
              </w:rPr>
              <w:t xml:space="preserve"> </w:t>
            </w:r>
            <w:r w:rsidRPr="00202603">
              <w:rPr>
                <w:spacing w:val="-1"/>
              </w:rPr>
              <w:t>мотивацион</w:t>
            </w:r>
            <w:r w:rsidRPr="00202603">
              <w:rPr>
                <w:spacing w:val="-1"/>
              </w:rPr>
              <w:softHyphen/>
              <w:t>ные</w:t>
            </w:r>
            <w:r w:rsidRPr="00202603">
              <w:t xml:space="preserve"> </w:t>
            </w:r>
            <w:r w:rsidRPr="00202603">
              <w:rPr>
                <w:spacing w:val="-1"/>
              </w:rPr>
              <w:t>установки</w:t>
            </w:r>
          </w:p>
        </w:tc>
        <w:tc>
          <w:tcPr>
            <w:tcW w:w="4889" w:type="dxa"/>
            <w:vMerge w:val="restart"/>
          </w:tcPr>
          <w:p w:rsidR="00C85E23" w:rsidRDefault="000C6CAA" w:rsidP="00F45430">
            <w:r w:rsidRPr="00202603">
              <w:rPr>
                <w:spacing w:val="-1"/>
              </w:rPr>
              <w:t>Формирование</w:t>
            </w:r>
            <w:r w:rsidRPr="00202603">
              <w:rPr>
                <w:spacing w:val="1"/>
              </w:rPr>
              <w:t xml:space="preserve"> </w:t>
            </w:r>
            <w:r w:rsidRPr="00202603">
              <w:t>у</w:t>
            </w:r>
            <w:r w:rsidRPr="00202603">
              <w:rPr>
                <w:spacing w:val="-5"/>
              </w:rPr>
              <w:t xml:space="preserve"> </w:t>
            </w:r>
            <w:r w:rsidRPr="00202603">
              <w:rPr>
                <w:spacing w:val="-1"/>
              </w:rPr>
              <w:t>детей</w:t>
            </w:r>
            <w:r w:rsidRPr="00202603">
              <w:rPr>
                <w:spacing w:val="3"/>
              </w:rPr>
              <w:t xml:space="preserve"> </w:t>
            </w:r>
            <w:r w:rsidRPr="00202603">
              <w:rPr>
                <w:spacing w:val="-1"/>
              </w:rPr>
              <w:t>навыков</w:t>
            </w:r>
            <w:r w:rsidRPr="00202603">
              <w:t xml:space="preserve"> </w:t>
            </w:r>
            <w:r w:rsidRPr="00202603">
              <w:rPr>
                <w:spacing w:val="-1"/>
              </w:rPr>
              <w:t>самоконтроля.</w:t>
            </w:r>
            <w:r w:rsidRPr="00202603">
              <w:rPr>
                <w:spacing w:val="61"/>
              </w:rPr>
              <w:t xml:space="preserve"> </w:t>
            </w:r>
            <w:r w:rsidRPr="00202603">
              <w:rPr>
                <w:spacing w:val="-1"/>
              </w:rPr>
              <w:t>Формирование нравственных представлений.</w:t>
            </w:r>
            <w:r w:rsidRPr="00202603">
              <w:rPr>
                <w:spacing w:val="55"/>
              </w:rPr>
              <w:t xml:space="preserve"> </w:t>
            </w:r>
            <w:r w:rsidRPr="00202603">
              <w:rPr>
                <w:spacing w:val="-1"/>
              </w:rPr>
              <w:t>Арт-терапия</w:t>
            </w:r>
            <w:r w:rsidRPr="00202603">
              <w:rPr>
                <w:spacing w:val="4"/>
              </w:rPr>
              <w:t xml:space="preserve"> </w:t>
            </w:r>
            <w:r w:rsidRPr="00202603">
              <w:rPr>
                <w:spacing w:val="-2"/>
              </w:rPr>
              <w:t>«Остров</w:t>
            </w:r>
            <w:r w:rsidRPr="00202603">
              <w:rPr>
                <w:spacing w:val="1"/>
              </w:rPr>
              <w:t xml:space="preserve"> </w:t>
            </w:r>
            <w:r w:rsidRPr="00202603">
              <w:t>счастья»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64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9E2330">
        <w:tc>
          <w:tcPr>
            <w:tcW w:w="9571" w:type="dxa"/>
            <w:gridSpan w:val="4"/>
          </w:tcPr>
          <w:p w:rsidR="00C85E23" w:rsidRDefault="00C85E23" w:rsidP="00F45430">
            <w:r w:rsidRPr="00F45430">
              <w:rPr>
                <w:b/>
                <w:bCs/>
              </w:rPr>
              <w:t>Диагностический блок (4 часа)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65</w:t>
            </w:r>
          </w:p>
        </w:tc>
        <w:tc>
          <w:tcPr>
            <w:tcW w:w="1134" w:type="dxa"/>
            <w:vMerge w:val="restart"/>
          </w:tcPr>
          <w:p w:rsidR="00C85E23" w:rsidRDefault="00C85E23" w:rsidP="00F45430"/>
        </w:tc>
        <w:tc>
          <w:tcPr>
            <w:tcW w:w="2873" w:type="dxa"/>
            <w:vMerge w:val="restart"/>
          </w:tcPr>
          <w:p w:rsidR="00C85E23" w:rsidRDefault="00C85E23" w:rsidP="00F45430">
            <w:r w:rsidRPr="00F45430">
              <w:t>Входная диагностика</w:t>
            </w:r>
          </w:p>
        </w:tc>
        <w:tc>
          <w:tcPr>
            <w:tcW w:w="4889" w:type="dxa"/>
            <w:vMerge w:val="restart"/>
          </w:tcPr>
          <w:p w:rsidR="00C85E23" w:rsidRPr="00F45430" w:rsidRDefault="00C85E23" w:rsidP="00C85E23">
            <w:r w:rsidRPr="00F45430">
              <w:t>-методика «Корректурная проба» (изучение уровня распределения, концентрации, устойчивости  внимания);</w:t>
            </w:r>
          </w:p>
          <w:p w:rsidR="00C85E23" w:rsidRPr="00F45430" w:rsidRDefault="00C85E23" w:rsidP="00C85E23">
            <w:r w:rsidRPr="00F45430">
              <w:t>- методика «Шифровка» (изучение уровня переключения  внимания);</w:t>
            </w:r>
          </w:p>
          <w:p w:rsidR="00C85E23" w:rsidRPr="00F45430" w:rsidRDefault="00C85E23" w:rsidP="00C85E23">
            <w:pPr>
              <w:rPr>
                <w:u w:val="single"/>
              </w:rPr>
            </w:pPr>
            <w:r w:rsidRPr="00F45430">
              <w:rPr>
                <w:u w:val="single"/>
              </w:rPr>
              <w:t>Диагностика памяти:</w:t>
            </w:r>
          </w:p>
          <w:p w:rsidR="00C85E23" w:rsidRPr="00F45430" w:rsidRDefault="00C85E23" w:rsidP="00C85E23">
            <w:r w:rsidRPr="00F45430">
              <w:t>-методика «10 слов» Лурия</w:t>
            </w:r>
          </w:p>
          <w:p w:rsidR="00C85E23" w:rsidRPr="00F45430" w:rsidRDefault="00C85E23" w:rsidP="00C85E23">
            <w:r w:rsidRPr="00F45430">
              <w:rPr>
                <w:u w:val="single"/>
              </w:rPr>
              <w:t>Диагностика мышления:</w:t>
            </w:r>
          </w:p>
          <w:p w:rsidR="00C85E23" w:rsidRPr="00F45430" w:rsidRDefault="00C85E23" w:rsidP="00C85E23">
            <w:r w:rsidRPr="00F45430">
              <w:t>- Тест  Равена (изучение уровня интеллектуального развития);</w:t>
            </w:r>
          </w:p>
          <w:p w:rsidR="00C85E23" w:rsidRPr="00F45430" w:rsidRDefault="00C85E23" w:rsidP="00C85E23">
            <w:r w:rsidRPr="00F45430">
              <w:t>- методика «Сравнение понятий» (изучение процессов анализа и синтеза);</w:t>
            </w:r>
          </w:p>
          <w:p w:rsidR="00C85E23" w:rsidRPr="00F45430" w:rsidRDefault="00C85E23" w:rsidP="00C85E23">
            <w:r w:rsidRPr="00F45430">
              <w:t>- методика «Исключение понятий» (изучение процессов обобщения и отвлечения);</w:t>
            </w:r>
          </w:p>
          <w:p w:rsidR="00C85E23" w:rsidRPr="00F45430" w:rsidRDefault="00C85E23" w:rsidP="00C85E23">
            <w:r w:rsidRPr="00F45430">
              <w:t>- исследование вербально-логического мышления</w:t>
            </w:r>
          </w:p>
          <w:p w:rsidR="00C85E23" w:rsidRPr="00F45430" w:rsidRDefault="00C85E23" w:rsidP="00C85E23">
            <w:pPr>
              <w:rPr>
                <w:u w:val="single"/>
              </w:rPr>
            </w:pPr>
            <w:r w:rsidRPr="00F45430">
              <w:rPr>
                <w:u w:val="single"/>
              </w:rPr>
              <w:t>Диагностика зрительно-моторной координации:</w:t>
            </w:r>
          </w:p>
          <w:p w:rsidR="00C85E23" w:rsidRDefault="00C85E23" w:rsidP="00C85E23">
            <w:r w:rsidRPr="00F45430">
              <w:t>-гештальт-тест Бендер</w:t>
            </w:r>
          </w:p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66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67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  <w:tr w:rsidR="00C85E23" w:rsidTr="00F45430">
        <w:tc>
          <w:tcPr>
            <w:tcW w:w="675" w:type="dxa"/>
          </w:tcPr>
          <w:p w:rsidR="00C85E23" w:rsidRDefault="000C6CAA" w:rsidP="00F45430">
            <w:r>
              <w:t>68</w:t>
            </w:r>
          </w:p>
        </w:tc>
        <w:tc>
          <w:tcPr>
            <w:tcW w:w="1134" w:type="dxa"/>
            <w:vMerge/>
          </w:tcPr>
          <w:p w:rsidR="00C85E23" w:rsidRDefault="00C85E23" w:rsidP="00F45430"/>
        </w:tc>
        <w:tc>
          <w:tcPr>
            <w:tcW w:w="2873" w:type="dxa"/>
            <w:vMerge/>
          </w:tcPr>
          <w:p w:rsidR="00C85E23" w:rsidRDefault="00C85E23" w:rsidP="00F45430"/>
        </w:tc>
        <w:tc>
          <w:tcPr>
            <w:tcW w:w="4889" w:type="dxa"/>
            <w:vMerge/>
          </w:tcPr>
          <w:p w:rsidR="00C85E23" w:rsidRDefault="00C85E23" w:rsidP="00F45430"/>
        </w:tc>
      </w:tr>
    </w:tbl>
    <w:p w:rsidR="00F45430" w:rsidRPr="00F45430" w:rsidRDefault="00F45430" w:rsidP="00F45430">
      <w:pPr>
        <w:rPr>
          <w:sz w:val="22"/>
          <w:szCs w:val="22"/>
        </w:rPr>
      </w:pPr>
    </w:p>
    <w:sectPr w:rsidR="00F45430" w:rsidRPr="00F45430" w:rsidSect="00F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503" w:hanging="1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4109" w:hanging="120"/>
      </w:pPr>
    </w:lvl>
    <w:lvl w:ilvl="2">
      <w:numFmt w:val="bullet"/>
      <w:lvlText w:val="•"/>
      <w:lvlJc w:val="left"/>
      <w:pPr>
        <w:ind w:left="4716" w:hanging="120"/>
      </w:pPr>
    </w:lvl>
    <w:lvl w:ilvl="3">
      <w:numFmt w:val="bullet"/>
      <w:lvlText w:val="•"/>
      <w:lvlJc w:val="left"/>
      <w:pPr>
        <w:ind w:left="5322" w:hanging="120"/>
      </w:pPr>
    </w:lvl>
    <w:lvl w:ilvl="4">
      <w:numFmt w:val="bullet"/>
      <w:lvlText w:val="•"/>
      <w:lvlJc w:val="left"/>
      <w:pPr>
        <w:ind w:left="5928" w:hanging="120"/>
      </w:pPr>
    </w:lvl>
    <w:lvl w:ilvl="5">
      <w:numFmt w:val="bullet"/>
      <w:lvlText w:val="•"/>
      <w:lvlJc w:val="left"/>
      <w:pPr>
        <w:ind w:left="6534" w:hanging="120"/>
      </w:pPr>
    </w:lvl>
    <w:lvl w:ilvl="6">
      <w:numFmt w:val="bullet"/>
      <w:lvlText w:val="•"/>
      <w:lvlJc w:val="left"/>
      <w:pPr>
        <w:ind w:left="7141" w:hanging="120"/>
      </w:pPr>
    </w:lvl>
    <w:lvl w:ilvl="7">
      <w:numFmt w:val="bullet"/>
      <w:lvlText w:val="•"/>
      <w:lvlJc w:val="left"/>
      <w:pPr>
        <w:ind w:left="7747" w:hanging="120"/>
      </w:pPr>
    </w:lvl>
    <w:lvl w:ilvl="8">
      <w:numFmt w:val="bullet"/>
      <w:lvlText w:val="•"/>
      <w:lvlJc w:val="left"/>
      <w:pPr>
        <w:ind w:left="8353" w:hanging="12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341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53" w:hanging="140"/>
      </w:pPr>
    </w:lvl>
    <w:lvl w:ilvl="3">
      <w:numFmt w:val="bullet"/>
      <w:lvlText w:val="•"/>
      <w:lvlJc w:val="left"/>
      <w:pPr>
        <w:ind w:left="2205" w:hanging="140"/>
      </w:pPr>
    </w:lvl>
    <w:lvl w:ilvl="4">
      <w:numFmt w:val="bullet"/>
      <w:lvlText w:val="•"/>
      <w:lvlJc w:val="left"/>
      <w:pPr>
        <w:ind w:left="3256" w:hanging="140"/>
      </w:pPr>
    </w:lvl>
    <w:lvl w:ilvl="5">
      <w:numFmt w:val="bullet"/>
      <w:lvlText w:val="•"/>
      <w:lvlJc w:val="left"/>
      <w:pPr>
        <w:ind w:left="4308" w:hanging="140"/>
      </w:pPr>
    </w:lvl>
    <w:lvl w:ilvl="6">
      <w:numFmt w:val="bullet"/>
      <w:lvlText w:val="•"/>
      <w:lvlJc w:val="left"/>
      <w:pPr>
        <w:ind w:left="5360" w:hanging="140"/>
      </w:pPr>
    </w:lvl>
    <w:lvl w:ilvl="7">
      <w:numFmt w:val="bullet"/>
      <w:lvlText w:val="•"/>
      <w:lvlJc w:val="left"/>
      <w:pPr>
        <w:ind w:left="6411" w:hanging="140"/>
      </w:pPr>
    </w:lvl>
    <w:lvl w:ilvl="8">
      <w:numFmt w:val="bullet"/>
      <w:lvlText w:val="•"/>
      <w:lvlJc w:val="left"/>
      <w:pPr>
        <w:ind w:left="7463" w:hanging="14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46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30" w:hanging="120"/>
      </w:pPr>
    </w:lvl>
    <w:lvl w:ilvl="2">
      <w:numFmt w:val="bullet"/>
      <w:lvlText w:val="•"/>
      <w:lvlJc w:val="left"/>
      <w:pPr>
        <w:ind w:left="3839" w:hanging="120"/>
      </w:pPr>
    </w:lvl>
    <w:lvl w:ilvl="3">
      <w:numFmt w:val="bullet"/>
      <w:lvlText w:val="•"/>
      <w:lvlJc w:val="left"/>
      <w:pPr>
        <w:ind w:left="4600" w:hanging="120"/>
      </w:pPr>
    </w:lvl>
    <w:lvl w:ilvl="4">
      <w:numFmt w:val="bullet"/>
      <w:lvlText w:val="•"/>
      <w:lvlJc w:val="left"/>
      <w:pPr>
        <w:ind w:left="5361" w:hanging="120"/>
      </w:pPr>
    </w:lvl>
    <w:lvl w:ilvl="5">
      <w:numFmt w:val="bullet"/>
      <w:lvlText w:val="•"/>
      <w:lvlJc w:val="left"/>
      <w:pPr>
        <w:ind w:left="6122" w:hanging="120"/>
      </w:pPr>
    </w:lvl>
    <w:lvl w:ilvl="6">
      <w:numFmt w:val="bullet"/>
      <w:lvlText w:val="•"/>
      <w:lvlJc w:val="left"/>
      <w:pPr>
        <w:ind w:left="6882" w:hanging="120"/>
      </w:pPr>
    </w:lvl>
    <w:lvl w:ilvl="7">
      <w:numFmt w:val="bullet"/>
      <w:lvlText w:val="•"/>
      <w:lvlJc w:val="left"/>
      <w:pPr>
        <w:ind w:left="7643" w:hanging="120"/>
      </w:pPr>
    </w:lvl>
    <w:lvl w:ilvl="8">
      <w:numFmt w:val="bullet"/>
      <w:lvlText w:val="•"/>
      <w:lvlJc w:val="left"/>
      <w:pPr>
        <w:ind w:left="8404" w:hanging="12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462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13" w:hanging="142"/>
      </w:pPr>
    </w:lvl>
    <w:lvl w:ilvl="3">
      <w:numFmt w:val="bullet"/>
      <w:lvlText w:val="•"/>
      <w:lvlJc w:val="left"/>
      <w:pPr>
        <w:ind w:left="2565" w:hanging="142"/>
      </w:pPr>
    </w:lvl>
    <w:lvl w:ilvl="4">
      <w:numFmt w:val="bullet"/>
      <w:lvlText w:val="•"/>
      <w:lvlJc w:val="left"/>
      <w:pPr>
        <w:ind w:left="3616" w:hanging="142"/>
      </w:pPr>
    </w:lvl>
    <w:lvl w:ilvl="5">
      <w:numFmt w:val="bullet"/>
      <w:lvlText w:val="•"/>
      <w:lvlJc w:val="left"/>
      <w:pPr>
        <w:ind w:left="4668" w:hanging="142"/>
      </w:pPr>
    </w:lvl>
    <w:lvl w:ilvl="6">
      <w:numFmt w:val="bullet"/>
      <w:lvlText w:val="•"/>
      <w:lvlJc w:val="left"/>
      <w:pPr>
        <w:ind w:left="5720" w:hanging="142"/>
      </w:pPr>
    </w:lvl>
    <w:lvl w:ilvl="7">
      <w:numFmt w:val="bullet"/>
      <w:lvlText w:val="•"/>
      <w:lvlJc w:val="left"/>
      <w:pPr>
        <w:ind w:left="6771" w:hanging="142"/>
      </w:pPr>
    </w:lvl>
    <w:lvl w:ilvl="8">
      <w:numFmt w:val="bullet"/>
      <w:lvlText w:val="•"/>
      <w:lvlJc w:val="left"/>
      <w:pPr>
        <w:ind w:left="7823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8" w:hanging="360"/>
      </w:p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7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140" w:hanging="360"/>
      </w:pPr>
    </w:lvl>
    <w:lvl w:ilvl="7">
      <w:numFmt w:val="bullet"/>
      <w:lvlText w:val="•"/>
      <w:lvlJc w:val="left"/>
      <w:pPr>
        <w:ind w:left="7087" w:hanging="360"/>
      </w:pPr>
    </w:lvl>
    <w:lvl w:ilvl="8">
      <w:numFmt w:val="bullet"/>
      <w:lvlText w:val="•"/>
      <w:lvlJc w:val="left"/>
      <w:pPr>
        <w:ind w:left="8033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390" w:hanging="1080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7268" w:hanging="1080"/>
      </w:pPr>
    </w:lvl>
    <w:lvl w:ilvl="2">
      <w:numFmt w:val="bullet"/>
      <w:lvlText w:val="•"/>
      <w:lvlJc w:val="left"/>
      <w:pPr>
        <w:ind w:left="8025" w:hanging="1080"/>
      </w:pPr>
    </w:lvl>
    <w:lvl w:ilvl="3">
      <w:numFmt w:val="bullet"/>
      <w:lvlText w:val="•"/>
      <w:lvlJc w:val="left"/>
      <w:pPr>
        <w:ind w:left="8782" w:hanging="1080"/>
      </w:pPr>
    </w:lvl>
    <w:lvl w:ilvl="4">
      <w:numFmt w:val="bullet"/>
      <w:lvlText w:val="•"/>
      <w:lvlJc w:val="left"/>
      <w:pPr>
        <w:ind w:left="9538" w:hanging="1080"/>
      </w:pPr>
    </w:lvl>
    <w:lvl w:ilvl="5">
      <w:numFmt w:val="bullet"/>
      <w:lvlText w:val="•"/>
      <w:lvlJc w:val="left"/>
      <w:pPr>
        <w:ind w:left="10295" w:hanging="1080"/>
      </w:pPr>
    </w:lvl>
    <w:lvl w:ilvl="6">
      <w:numFmt w:val="bullet"/>
      <w:lvlText w:val="•"/>
      <w:lvlJc w:val="left"/>
      <w:pPr>
        <w:ind w:left="11051" w:hanging="1080"/>
      </w:pPr>
    </w:lvl>
    <w:lvl w:ilvl="7">
      <w:numFmt w:val="bullet"/>
      <w:lvlText w:val="•"/>
      <w:lvlJc w:val="left"/>
      <w:pPr>
        <w:ind w:left="11808" w:hanging="1080"/>
      </w:pPr>
    </w:lvl>
    <w:lvl w:ilvl="8">
      <w:numFmt w:val="bullet"/>
      <w:lvlText w:val="•"/>
      <w:lvlJc w:val="left"/>
      <w:pPr>
        <w:ind w:left="12565" w:hanging="108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1390" w:hanging="108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2658" w:hanging="1080"/>
      </w:pPr>
    </w:lvl>
    <w:lvl w:ilvl="2">
      <w:numFmt w:val="bullet"/>
      <w:lvlText w:val="•"/>
      <w:lvlJc w:val="left"/>
      <w:pPr>
        <w:ind w:left="3927" w:hanging="1080"/>
      </w:pPr>
    </w:lvl>
    <w:lvl w:ilvl="3">
      <w:numFmt w:val="bullet"/>
      <w:lvlText w:val="•"/>
      <w:lvlJc w:val="left"/>
      <w:pPr>
        <w:ind w:left="5196" w:hanging="1080"/>
      </w:pPr>
    </w:lvl>
    <w:lvl w:ilvl="4">
      <w:numFmt w:val="bullet"/>
      <w:lvlText w:val="•"/>
      <w:lvlJc w:val="left"/>
      <w:pPr>
        <w:ind w:left="6465" w:hanging="1080"/>
      </w:pPr>
    </w:lvl>
    <w:lvl w:ilvl="5">
      <w:numFmt w:val="bullet"/>
      <w:lvlText w:val="•"/>
      <w:lvlJc w:val="left"/>
      <w:pPr>
        <w:ind w:left="7734" w:hanging="1080"/>
      </w:pPr>
    </w:lvl>
    <w:lvl w:ilvl="6">
      <w:numFmt w:val="bullet"/>
      <w:lvlText w:val="•"/>
      <w:lvlJc w:val="left"/>
      <w:pPr>
        <w:ind w:left="9003" w:hanging="1080"/>
      </w:pPr>
    </w:lvl>
    <w:lvl w:ilvl="7">
      <w:numFmt w:val="bullet"/>
      <w:lvlText w:val="•"/>
      <w:lvlJc w:val="left"/>
      <w:pPr>
        <w:ind w:left="10271" w:hanging="1080"/>
      </w:pPr>
    </w:lvl>
    <w:lvl w:ilvl="8">
      <w:numFmt w:val="bullet"/>
      <w:lvlText w:val="•"/>
      <w:lvlJc w:val="left"/>
      <w:pPr>
        <w:ind w:left="11540" w:hanging="1080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09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2238" w:hanging="140"/>
      </w:pPr>
    </w:lvl>
    <w:lvl w:ilvl="2">
      <w:numFmt w:val="bullet"/>
      <w:lvlText w:val="•"/>
      <w:lvlJc w:val="left"/>
      <w:pPr>
        <w:ind w:left="3667" w:hanging="140"/>
      </w:pPr>
    </w:lvl>
    <w:lvl w:ilvl="3">
      <w:numFmt w:val="bullet"/>
      <w:lvlText w:val="•"/>
      <w:lvlJc w:val="left"/>
      <w:pPr>
        <w:ind w:left="5095" w:hanging="140"/>
      </w:pPr>
    </w:lvl>
    <w:lvl w:ilvl="4">
      <w:numFmt w:val="bullet"/>
      <w:lvlText w:val="•"/>
      <w:lvlJc w:val="left"/>
      <w:pPr>
        <w:ind w:left="6524" w:hanging="140"/>
      </w:pPr>
    </w:lvl>
    <w:lvl w:ilvl="5">
      <w:numFmt w:val="bullet"/>
      <w:lvlText w:val="•"/>
      <w:lvlJc w:val="left"/>
      <w:pPr>
        <w:ind w:left="7953" w:hanging="140"/>
      </w:pPr>
    </w:lvl>
    <w:lvl w:ilvl="6">
      <w:numFmt w:val="bullet"/>
      <w:lvlText w:val="•"/>
      <w:lvlJc w:val="left"/>
      <w:pPr>
        <w:ind w:left="9382" w:hanging="140"/>
      </w:pPr>
    </w:lvl>
    <w:lvl w:ilvl="7">
      <w:numFmt w:val="bullet"/>
      <w:lvlText w:val="•"/>
      <w:lvlJc w:val="left"/>
      <w:pPr>
        <w:ind w:left="10811" w:hanging="140"/>
      </w:pPr>
    </w:lvl>
    <w:lvl w:ilvl="8">
      <w:numFmt w:val="bullet"/>
      <w:lvlText w:val="•"/>
      <w:lvlJc w:val="left"/>
      <w:pPr>
        <w:ind w:left="12240" w:hanging="14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0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50" w:hanging="708"/>
      </w:pPr>
    </w:lvl>
    <w:lvl w:ilvl="2">
      <w:numFmt w:val="bullet"/>
      <w:lvlText w:val="•"/>
      <w:lvlJc w:val="left"/>
      <w:pPr>
        <w:ind w:left="2791" w:hanging="708"/>
      </w:pPr>
    </w:lvl>
    <w:lvl w:ilvl="3">
      <w:numFmt w:val="bullet"/>
      <w:lvlText w:val="•"/>
      <w:lvlJc w:val="left"/>
      <w:pPr>
        <w:ind w:left="4132" w:hanging="708"/>
      </w:pPr>
    </w:lvl>
    <w:lvl w:ilvl="4">
      <w:numFmt w:val="bullet"/>
      <w:lvlText w:val="•"/>
      <w:lvlJc w:val="left"/>
      <w:pPr>
        <w:ind w:left="5473" w:hanging="708"/>
      </w:pPr>
    </w:lvl>
    <w:lvl w:ilvl="5">
      <w:numFmt w:val="bullet"/>
      <w:lvlText w:val="•"/>
      <w:lvlJc w:val="left"/>
      <w:pPr>
        <w:ind w:left="6814" w:hanging="708"/>
      </w:pPr>
    </w:lvl>
    <w:lvl w:ilvl="6">
      <w:numFmt w:val="bullet"/>
      <w:lvlText w:val="•"/>
      <w:lvlJc w:val="left"/>
      <w:pPr>
        <w:ind w:left="8155" w:hanging="708"/>
      </w:pPr>
    </w:lvl>
    <w:lvl w:ilvl="7">
      <w:numFmt w:val="bullet"/>
      <w:lvlText w:val="•"/>
      <w:lvlJc w:val="left"/>
      <w:pPr>
        <w:ind w:left="9495" w:hanging="708"/>
      </w:pPr>
    </w:lvl>
    <w:lvl w:ilvl="8">
      <w:numFmt w:val="bullet"/>
      <w:lvlText w:val="•"/>
      <w:lvlJc w:val="left"/>
      <w:pPr>
        <w:ind w:left="10836" w:hanging="70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7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0" w:hanging="240"/>
      </w:pPr>
    </w:lvl>
    <w:lvl w:ilvl="2">
      <w:numFmt w:val="bullet"/>
      <w:lvlText w:val="•"/>
      <w:lvlJc w:val="left"/>
      <w:pPr>
        <w:ind w:left="3351" w:hanging="240"/>
      </w:pPr>
    </w:lvl>
    <w:lvl w:ilvl="3">
      <w:numFmt w:val="bullet"/>
      <w:lvlText w:val="•"/>
      <w:lvlJc w:val="left"/>
      <w:pPr>
        <w:ind w:left="4692" w:hanging="240"/>
      </w:pPr>
    </w:lvl>
    <w:lvl w:ilvl="4">
      <w:numFmt w:val="bullet"/>
      <w:lvlText w:val="•"/>
      <w:lvlJc w:val="left"/>
      <w:pPr>
        <w:ind w:left="6033" w:hanging="240"/>
      </w:pPr>
    </w:lvl>
    <w:lvl w:ilvl="5">
      <w:numFmt w:val="bullet"/>
      <w:lvlText w:val="•"/>
      <w:lvlJc w:val="left"/>
      <w:pPr>
        <w:ind w:left="7374" w:hanging="240"/>
      </w:pPr>
    </w:lvl>
    <w:lvl w:ilvl="6">
      <w:numFmt w:val="bullet"/>
      <w:lvlText w:val="•"/>
      <w:lvlJc w:val="left"/>
      <w:pPr>
        <w:ind w:left="8715" w:hanging="240"/>
      </w:pPr>
    </w:lvl>
    <w:lvl w:ilvl="7">
      <w:numFmt w:val="bullet"/>
      <w:lvlText w:val="•"/>
      <w:lvlJc w:val="left"/>
      <w:pPr>
        <w:ind w:left="10055" w:hanging="240"/>
      </w:pPr>
    </w:lvl>
    <w:lvl w:ilvl="8">
      <w:numFmt w:val="bullet"/>
      <w:lvlText w:val="•"/>
      <w:lvlJc w:val="left"/>
      <w:pPr>
        <w:ind w:left="11396" w:hanging="240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957" w:hanging="6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15" w:hanging="622"/>
      </w:pPr>
    </w:lvl>
    <w:lvl w:ilvl="2">
      <w:numFmt w:val="bullet"/>
      <w:lvlText w:val="•"/>
      <w:lvlJc w:val="left"/>
      <w:pPr>
        <w:ind w:left="1474" w:hanging="622"/>
      </w:pPr>
    </w:lvl>
    <w:lvl w:ilvl="3">
      <w:numFmt w:val="bullet"/>
      <w:lvlText w:val="•"/>
      <w:lvlJc w:val="left"/>
      <w:pPr>
        <w:ind w:left="1733" w:hanging="622"/>
      </w:pPr>
    </w:lvl>
    <w:lvl w:ilvl="4">
      <w:numFmt w:val="bullet"/>
      <w:lvlText w:val="•"/>
      <w:lvlJc w:val="left"/>
      <w:pPr>
        <w:ind w:left="1991" w:hanging="622"/>
      </w:pPr>
    </w:lvl>
    <w:lvl w:ilvl="5">
      <w:numFmt w:val="bullet"/>
      <w:lvlText w:val="•"/>
      <w:lvlJc w:val="left"/>
      <w:pPr>
        <w:ind w:left="2250" w:hanging="622"/>
      </w:pPr>
    </w:lvl>
    <w:lvl w:ilvl="6">
      <w:numFmt w:val="bullet"/>
      <w:lvlText w:val="•"/>
      <w:lvlJc w:val="left"/>
      <w:pPr>
        <w:ind w:left="2508" w:hanging="622"/>
      </w:pPr>
    </w:lvl>
    <w:lvl w:ilvl="7">
      <w:numFmt w:val="bullet"/>
      <w:lvlText w:val="•"/>
      <w:lvlJc w:val="left"/>
      <w:pPr>
        <w:ind w:left="2767" w:hanging="622"/>
      </w:pPr>
    </w:lvl>
    <w:lvl w:ilvl="8">
      <w:numFmt w:val="bullet"/>
      <w:lvlText w:val="•"/>
      <w:lvlJc w:val="left"/>
      <w:pPr>
        <w:ind w:left="3026" w:hanging="622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2283" w:hanging="12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37" w:hanging="1294"/>
      </w:pPr>
    </w:lvl>
    <w:lvl w:ilvl="2">
      <w:numFmt w:val="bullet"/>
      <w:lvlText w:val="•"/>
      <w:lvlJc w:val="left"/>
      <w:pPr>
        <w:ind w:left="12790" w:hanging="1294"/>
      </w:pPr>
    </w:lvl>
    <w:lvl w:ilvl="3">
      <w:numFmt w:val="bullet"/>
      <w:lvlText w:val="•"/>
      <w:lvlJc w:val="left"/>
      <w:pPr>
        <w:ind w:left="13044" w:hanging="1294"/>
      </w:pPr>
    </w:lvl>
    <w:lvl w:ilvl="4">
      <w:numFmt w:val="bullet"/>
      <w:lvlText w:val="•"/>
      <w:lvlJc w:val="left"/>
      <w:pPr>
        <w:ind w:left="13297" w:hanging="1294"/>
      </w:pPr>
    </w:lvl>
    <w:lvl w:ilvl="5">
      <w:numFmt w:val="bullet"/>
      <w:lvlText w:val="•"/>
      <w:lvlJc w:val="left"/>
      <w:pPr>
        <w:ind w:left="13551" w:hanging="1294"/>
      </w:pPr>
    </w:lvl>
    <w:lvl w:ilvl="6">
      <w:numFmt w:val="bullet"/>
      <w:lvlText w:val="•"/>
      <w:lvlJc w:val="left"/>
      <w:pPr>
        <w:ind w:left="13804" w:hanging="1294"/>
      </w:pPr>
    </w:lvl>
    <w:lvl w:ilvl="7">
      <w:numFmt w:val="bullet"/>
      <w:lvlText w:val="•"/>
      <w:lvlJc w:val="left"/>
      <w:pPr>
        <w:ind w:left="14057" w:hanging="1294"/>
      </w:pPr>
    </w:lvl>
    <w:lvl w:ilvl="8">
      <w:numFmt w:val="bullet"/>
      <w:lvlText w:val="•"/>
      <w:lvlJc w:val="left"/>
      <w:pPr>
        <w:ind w:left="14311" w:hanging="1294"/>
      </w:pPr>
    </w:lvl>
  </w:abstractNum>
  <w:abstractNum w:abstractNumId="12">
    <w:nsid w:val="101A5B76"/>
    <w:multiLevelType w:val="hybridMultilevel"/>
    <w:tmpl w:val="09BE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55435"/>
    <w:multiLevelType w:val="hybridMultilevel"/>
    <w:tmpl w:val="6BBA5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FD7F2C"/>
    <w:multiLevelType w:val="hybridMultilevel"/>
    <w:tmpl w:val="D65036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C60F6C"/>
    <w:multiLevelType w:val="multilevel"/>
    <w:tmpl w:val="00000889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8" w:hanging="360"/>
      </w:p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7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140" w:hanging="360"/>
      </w:pPr>
    </w:lvl>
    <w:lvl w:ilvl="7">
      <w:numFmt w:val="bullet"/>
      <w:lvlText w:val="•"/>
      <w:lvlJc w:val="left"/>
      <w:pPr>
        <w:ind w:left="7087" w:hanging="360"/>
      </w:pPr>
    </w:lvl>
    <w:lvl w:ilvl="8">
      <w:numFmt w:val="bullet"/>
      <w:lvlText w:val="•"/>
      <w:lvlJc w:val="left"/>
      <w:pPr>
        <w:ind w:left="8033" w:hanging="360"/>
      </w:pPr>
    </w:lvl>
  </w:abstractNum>
  <w:abstractNum w:abstractNumId="16">
    <w:nsid w:val="35105C6D"/>
    <w:multiLevelType w:val="hybridMultilevel"/>
    <w:tmpl w:val="361E69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01A73A2"/>
    <w:multiLevelType w:val="hybridMultilevel"/>
    <w:tmpl w:val="C526BD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AEC7CDD"/>
    <w:multiLevelType w:val="multilevel"/>
    <w:tmpl w:val="00000889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8" w:hanging="360"/>
      </w:p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7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140" w:hanging="360"/>
      </w:pPr>
    </w:lvl>
    <w:lvl w:ilvl="7">
      <w:numFmt w:val="bullet"/>
      <w:lvlText w:val="•"/>
      <w:lvlJc w:val="left"/>
      <w:pPr>
        <w:ind w:left="7087" w:hanging="360"/>
      </w:pPr>
    </w:lvl>
    <w:lvl w:ilvl="8">
      <w:numFmt w:val="bullet"/>
      <w:lvlText w:val="•"/>
      <w:lvlJc w:val="left"/>
      <w:pPr>
        <w:ind w:left="8033" w:hanging="360"/>
      </w:pPr>
    </w:lvl>
  </w:abstractNum>
  <w:abstractNum w:abstractNumId="19">
    <w:nsid w:val="502D1938"/>
    <w:multiLevelType w:val="hybridMultilevel"/>
    <w:tmpl w:val="6B4E0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71B6366"/>
    <w:multiLevelType w:val="multilevel"/>
    <w:tmpl w:val="00000889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8" w:hanging="360"/>
      </w:p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7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140" w:hanging="360"/>
      </w:pPr>
    </w:lvl>
    <w:lvl w:ilvl="7">
      <w:numFmt w:val="bullet"/>
      <w:lvlText w:val="•"/>
      <w:lvlJc w:val="left"/>
      <w:pPr>
        <w:ind w:left="7087" w:hanging="360"/>
      </w:pPr>
    </w:lvl>
    <w:lvl w:ilvl="8">
      <w:numFmt w:val="bullet"/>
      <w:lvlText w:val="•"/>
      <w:lvlJc w:val="left"/>
      <w:pPr>
        <w:ind w:left="8033" w:hanging="360"/>
      </w:pPr>
    </w:lvl>
  </w:abstractNum>
  <w:abstractNum w:abstractNumId="21">
    <w:nsid w:val="5A890D30"/>
    <w:multiLevelType w:val="hybridMultilevel"/>
    <w:tmpl w:val="4372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64374"/>
    <w:multiLevelType w:val="hybridMultilevel"/>
    <w:tmpl w:val="06B4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F47C0"/>
    <w:multiLevelType w:val="hybridMultilevel"/>
    <w:tmpl w:val="AE6620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0E92256"/>
    <w:multiLevelType w:val="hybridMultilevel"/>
    <w:tmpl w:val="CCDE0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0A2216"/>
    <w:multiLevelType w:val="hybridMultilevel"/>
    <w:tmpl w:val="9B881C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DC45C7"/>
    <w:multiLevelType w:val="hybridMultilevel"/>
    <w:tmpl w:val="51BE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1"/>
  </w:num>
  <w:num w:numId="14">
    <w:abstractNumId w:val="26"/>
  </w:num>
  <w:num w:numId="15">
    <w:abstractNumId w:val="24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7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C01D9F"/>
    <w:rsid w:val="000C6CAA"/>
    <w:rsid w:val="001B261D"/>
    <w:rsid w:val="00271777"/>
    <w:rsid w:val="004F76F0"/>
    <w:rsid w:val="005D6A1B"/>
    <w:rsid w:val="00831763"/>
    <w:rsid w:val="009E47CB"/>
    <w:rsid w:val="00A153CB"/>
    <w:rsid w:val="00B80DED"/>
    <w:rsid w:val="00C01D9F"/>
    <w:rsid w:val="00C85E23"/>
    <w:rsid w:val="00DD3826"/>
    <w:rsid w:val="00E26C3A"/>
    <w:rsid w:val="00F45430"/>
    <w:rsid w:val="00F85C69"/>
    <w:rsid w:val="00FD61CE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F3B1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3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FF3B1A"/>
    <w:pPr>
      <w:spacing w:before="139"/>
      <w:ind w:left="102"/>
    </w:pPr>
  </w:style>
  <w:style w:type="character" w:customStyle="1" w:styleId="a4">
    <w:name w:val="Основной текст Знак"/>
    <w:basedOn w:val="a0"/>
    <w:link w:val="a3"/>
    <w:uiPriority w:val="1"/>
    <w:rsid w:val="00FF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FF3B1A"/>
    <w:pPr>
      <w:spacing w:before="11"/>
      <w:ind w:left="102"/>
      <w:outlineLvl w:val="0"/>
    </w:pPr>
    <w:rPr>
      <w:b/>
      <w:bCs/>
      <w:u w:val="single"/>
    </w:rPr>
  </w:style>
  <w:style w:type="paragraph" w:styleId="a5">
    <w:name w:val="List Paragraph"/>
    <w:basedOn w:val="a"/>
    <w:uiPriority w:val="1"/>
    <w:qFormat/>
    <w:rsid w:val="00FF3B1A"/>
  </w:style>
  <w:style w:type="paragraph" w:customStyle="1" w:styleId="TableParagraph">
    <w:name w:val="Table Paragraph"/>
    <w:basedOn w:val="a"/>
    <w:uiPriority w:val="1"/>
    <w:qFormat/>
    <w:rsid w:val="00FF3B1A"/>
  </w:style>
  <w:style w:type="paragraph" w:customStyle="1" w:styleId="21">
    <w:name w:val="Заголовок 21"/>
    <w:basedOn w:val="a"/>
    <w:uiPriority w:val="1"/>
    <w:qFormat/>
    <w:rsid w:val="00FF3B1A"/>
    <w:pPr>
      <w:ind w:left="110"/>
      <w:outlineLvl w:val="1"/>
    </w:pPr>
    <w:rPr>
      <w:b/>
      <w:bCs/>
    </w:rPr>
  </w:style>
  <w:style w:type="paragraph" w:customStyle="1" w:styleId="Default">
    <w:name w:val="Default"/>
    <w:rsid w:val="00FF3B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FF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6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A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5</cp:revision>
  <dcterms:created xsi:type="dcterms:W3CDTF">2020-03-25T11:03:00Z</dcterms:created>
  <dcterms:modified xsi:type="dcterms:W3CDTF">2020-03-26T10:32:00Z</dcterms:modified>
</cp:coreProperties>
</file>